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4B6F20" w14:textId="77777777" w:rsidR="00155A33" w:rsidRPr="00155A33" w:rsidRDefault="00155A33" w:rsidP="00155A33">
      <w:pPr>
        <w:suppressAutoHyphens w:val="0"/>
        <w:overflowPunct w:val="0"/>
        <w:autoSpaceDE w:val="0"/>
        <w:jc w:val="both"/>
        <w:textAlignment w:val="baseline"/>
        <w:rPr>
          <w:rFonts w:ascii="Calibri" w:hAnsi="Calibri" w:cs="Calibri"/>
          <w:sz w:val="24"/>
          <w:szCs w:val="24"/>
          <w:lang w:eastAsia="cs-CZ"/>
        </w:rPr>
      </w:pPr>
      <w:r w:rsidRPr="00155A33">
        <w:rPr>
          <w:rFonts w:ascii="Calibri" w:hAnsi="Calibri" w:cs="Calibri"/>
          <w:sz w:val="24"/>
          <w:szCs w:val="24"/>
          <w:lang w:eastAsia="cs-CZ"/>
        </w:rPr>
        <w:t xml:space="preserve">Příloha č. 1 </w:t>
      </w:r>
    </w:p>
    <w:p w14:paraId="71F2E654" w14:textId="77777777" w:rsidR="00155A33" w:rsidRPr="00155A33" w:rsidRDefault="00155A33" w:rsidP="00155A3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Calibri" w:hAnsi="Calibri" w:cs="Tahoma"/>
          <w:b/>
          <w:caps/>
          <w:sz w:val="32"/>
          <w:szCs w:val="32"/>
          <w:lang w:eastAsia="zh-CN"/>
        </w:rPr>
      </w:pPr>
    </w:p>
    <w:p w14:paraId="0E7B1E34" w14:textId="77777777" w:rsidR="00155A33" w:rsidRPr="00155A33" w:rsidRDefault="00155A33" w:rsidP="00155A3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Calibri" w:hAnsi="Calibri" w:cs="Tahoma"/>
          <w:b/>
          <w:caps/>
          <w:sz w:val="32"/>
          <w:szCs w:val="32"/>
          <w:lang w:eastAsia="zh-CN"/>
        </w:rPr>
      </w:pPr>
      <w:r w:rsidRPr="00155A33">
        <w:rPr>
          <w:rFonts w:ascii="Calibri" w:hAnsi="Calibri" w:cs="Tahoma"/>
          <w:b/>
          <w:caps/>
          <w:sz w:val="32"/>
          <w:szCs w:val="32"/>
          <w:lang w:eastAsia="zh-CN"/>
        </w:rPr>
        <w:t>Krycí list nabídky</w:t>
      </w:r>
    </w:p>
    <w:p w14:paraId="244263C5" w14:textId="77777777" w:rsidR="00155A33" w:rsidRPr="00155A33" w:rsidRDefault="00155A33" w:rsidP="00155A3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Calibri" w:hAnsi="Calibri" w:cs="Tahoma"/>
          <w:b/>
          <w:caps/>
          <w:sz w:val="32"/>
          <w:szCs w:val="32"/>
          <w:lang w:eastAsia="zh-CN"/>
        </w:rPr>
      </w:pPr>
    </w:p>
    <w:p w14:paraId="16FC74C3" w14:textId="453A571E" w:rsidR="00167FD9" w:rsidRPr="00E71F0C" w:rsidRDefault="00361C46" w:rsidP="00167FD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caps/>
          <w:sz w:val="30"/>
          <w:szCs w:val="30"/>
        </w:rPr>
        <w:t>ZLONICE – REKONSTRUKCE STŘECHY MŠ</w:t>
      </w:r>
    </w:p>
    <w:p w14:paraId="17FD718E" w14:textId="77777777" w:rsidR="00A97A55" w:rsidRPr="00155A33" w:rsidRDefault="00A97A55" w:rsidP="00C028E0">
      <w:pPr>
        <w:tabs>
          <w:tab w:val="left" w:pos="2160"/>
        </w:tabs>
        <w:suppressAutoHyphens w:val="0"/>
        <w:jc w:val="center"/>
        <w:rPr>
          <w:rFonts w:ascii="Calibri" w:eastAsia="Arial Unicode MS" w:hAnsi="Calibri" w:cs="Arial"/>
          <w:sz w:val="24"/>
          <w:szCs w:val="24"/>
          <w:lang w:eastAsia="cs-CZ"/>
        </w:rPr>
      </w:pPr>
    </w:p>
    <w:tbl>
      <w:tblPr>
        <w:tblW w:w="8805" w:type="dxa"/>
        <w:tblInd w:w="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2"/>
        <w:gridCol w:w="5713"/>
      </w:tblGrid>
      <w:tr w:rsidR="00155A33" w:rsidRPr="00155A33" w14:paraId="5C0E140F" w14:textId="77777777" w:rsidTr="00D80CE0">
        <w:trPr>
          <w:trHeight w:val="279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FA1FD0" w14:textId="77777777" w:rsidR="00155A33" w:rsidRPr="00155A33" w:rsidRDefault="00155A33" w:rsidP="00155A33">
            <w:pPr>
              <w:suppressAutoHyphens w:val="0"/>
              <w:snapToGrid w:val="0"/>
              <w:spacing w:before="160" w:after="160"/>
              <w:jc w:val="center"/>
              <w:rPr>
                <w:rFonts w:ascii="Calibri" w:hAnsi="Calibri" w:cs="Tahoma"/>
                <w:b/>
                <w:sz w:val="22"/>
                <w:szCs w:val="24"/>
                <w:lang w:eastAsia="cs-CZ"/>
              </w:rPr>
            </w:pPr>
            <w:r w:rsidRPr="00155A33">
              <w:rPr>
                <w:rFonts w:ascii="Calibri" w:hAnsi="Calibri" w:cs="Tahoma"/>
                <w:b/>
                <w:sz w:val="22"/>
                <w:szCs w:val="24"/>
                <w:lang w:eastAsia="cs-CZ"/>
              </w:rPr>
              <w:t>UCHAZEČ</w:t>
            </w:r>
          </w:p>
          <w:p w14:paraId="46A3567D" w14:textId="77777777" w:rsidR="00155A33" w:rsidRPr="00155A33" w:rsidRDefault="00155A33" w:rsidP="00155A33">
            <w:pPr>
              <w:suppressAutoHyphens w:val="0"/>
              <w:spacing w:before="160" w:after="160"/>
              <w:jc w:val="center"/>
              <w:rPr>
                <w:rFonts w:ascii="Calibri" w:hAnsi="Calibri" w:cs="Tahoma"/>
                <w:sz w:val="22"/>
                <w:szCs w:val="24"/>
                <w:lang w:eastAsia="cs-CZ"/>
              </w:rPr>
            </w:pPr>
            <w:r w:rsidRPr="00155A33">
              <w:rPr>
                <w:rFonts w:ascii="Calibri" w:hAnsi="Calibri" w:cs="Tahoma"/>
                <w:sz w:val="22"/>
                <w:szCs w:val="24"/>
                <w:lang w:eastAsia="cs-CZ"/>
              </w:rPr>
              <w:t>(obchodní firma nebo název)</w:t>
            </w:r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9D0DB" w14:textId="77777777" w:rsidR="00155A33" w:rsidRPr="00155A33" w:rsidRDefault="00155A33" w:rsidP="00155A33">
            <w:pPr>
              <w:suppressAutoHyphens w:val="0"/>
              <w:snapToGrid w:val="0"/>
              <w:rPr>
                <w:rFonts w:ascii="Calibri" w:hAnsi="Calibri" w:cs="Tahoma"/>
                <w:sz w:val="22"/>
                <w:szCs w:val="24"/>
                <w:lang w:eastAsia="cs-CZ"/>
              </w:rPr>
            </w:pPr>
          </w:p>
        </w:tc>
      </w:tr>
      <w:tr w:rsidR="00155A33" w:rsidRPr="00155A33" w14:paraId="583026AE" w14:textId="77777777" w:rsidTr="00D80CE0">
        <w:trPr>
          <w:trHeight w:val="911"/>
        </w:trPr>
        <w:tc>
          <w:tcPr>
            <w:tcW w:w="30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3246DA1" w14:textId="77777777" w:rsidR="00155A33" w:rsidRPr="00155A33" w:rsidRDefault="00155A33" w:rsidP="00155A33">
            <w:pPr>
              <w:suppressAutoHyphens w:val="0"/>
              <w:spacing w:before="160" w:after="160"/>
              <w:jc w:val="center"/>
              <w:rPr>
                <w:rFonts w:ascii="Calibri" w:hAnsi="Calibri" w:cs="Tahoma"/>
                <w:b/>
                <w:sz w:val="22"/>
                <w:szCs w:val="24"/>
                <w:lang w:eastAsia="cs-CZ"/>
              </w:rPr>
            </w:pPr>
            <w:r w:rsidRPr="00155A33">
              <w:rPr>
                <w:rFonts w:ascii="Calibri" w:hAnsi="Calibri" w:cs="Tahoma"/>
                <w:b/>
                <w:sz w:val="22"/>
                <w:szCs w:val="24"/>
                <w:lang w:eastAsia="cs-CZ"/>
              </w:rPr>
              <w:t>Sídlo</w:t>
            </w:r>
          </w:p>
          <w:p w14:paraId="478E6C5D" w14:textId="77777777" w:rsidR="00155A33" w:rsidRPr="00155A33" w:rsidRDefault="00155A33" w:rsidP="00155A33">
            <w:pPr>
              <w:suppressAutoHyphens w:val="0"/>
              <w:spacing w:before="160" w:after="160"/>
              <w:jc w:val="center"/>
              <w:rPr>
                <w:rFonts w:ascii="Calibri" w:hAnsi="Calibri" w:cs="Tahoma"/>
                <w:sz w:val="22"/>
                <w:szCs w:val="24"/>
                <w:lang w:eastAsia="cs-CZ"/>
              </w:rPr>
            </w:pPr>
            <w:r w:rsidRPr="00155A33">
              <w:rPr>
                <w:rFonts w:ascii="Calibri" w:hAnsi="Calibri" w:cs="Tahoma"/>
                <w:sz w:val="22"/>
                <w:szCs w:val="24"/>
                <w:lang w:eastAsia="cs-CZ"/>
              </w:rPr>
              <w:t>(celá adresa včetně PSČ)</w:t>
            </w:r>
          </w:p>
        </w:tc>
        <w:tc>
          <w:tcPr>
            <w:tcW w:w="5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01270" w14:textId="77777777" w:rsidR="00155A33" w:rsidRPr="00155A33" w:rsidRDefault="00155A33" w:rsidP="00155A33">
            <w:pPr>
              <w:suppressAutoHyphens w:val="0"/>
              <w:snapToGrid w:val="0"/>
              <w:rPr>
                <w:rFonts w:ascii="Calibri" w:hAnsi="Calibri" w:cs="Tahoma"/>
                <w:sz w:val="22"/>
                <w:szCs w:val="24"/>
                <w:lang w:eastAsia="cs-CZ"/>
              </w:rPr>
            </w:pPr>
          </w:p>
        </w:tc>
      </w:tr>
      <w:tr w:rsidR="00155A33" w:rsidRPr="00155A33" w14:paraId="37EC226C" w14:textId="77777777" w:rsidTr="00D80CE0">
        <w:trPr>
          <w:trHeight w:val="685"/>
        </w:trPr>
        <w:tc>
          <w:tcPr>
            <w:tcW w:w="30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A48D2CD" w14:textId="77777777" w:rsidR="00155A33" w:rsidRPr="00155A33" w:rsidRDefault="00155A33" w:rsidP="00155A33">
            <w:pPr>
              <w:suppressAutoHyphens w:val="0"/>
              <w:spacing w:before="160" w:after="160"/>
              <w:jc w:val="center"/>
              <w:rPr>
                <w:rFonts w:ascii="Calibri" w:hAnsi="Calibri" w:cs="Tahoma"/>
                <w:b/>
                <w:sz w:val="22"/>
                <w:szCs w:val="24"/>
                <w:lang w:eastAsia="cs-CZ"/>
              </w:rPr>
            </w:pPr>
            <w:r w:rsidRPr="00155A33">
              <w:rPr>
                <w:rFonts w:ascii="Calibri" w:hAnsi="Calibri" w:cs="Tahoma"/>
                <w:b/>
                <w:sz w:val="22"/>
                <w:szCs w:val="24"/>
                <w:lang w:eastAsia="cs-CZ"/>
              </w:rPr>
              <w:t>Oprávněný zástupce</w:t>
            </w:r>
          </w:p>
        </w:tc>
        <w:tc>
          <w:tcPr>
            <w:tcW w:w="5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BEA65" w14:textId="77777777" w:rsidR="00155A33" w:rsidRPr="00155A33" w:rsidRDefault="00155A33" w:rsidP="00155A33">
            <w:pPr>
              <w:suppressAutoHyphens w:val="0"/>
              <w:snapToGrid w:val="0"/>
              <w:rPr>
                <w:rFonts w:ascii="Calibri" w:hAnsi="Calibri" w:cs="Tahoma"/>
                <w:sz w:val="22"/>
                <w:szCs w:val="24"/>
                <w:lang w:eastAsia="cs-CZ"/>
              </w:rPr>
            </w:pPr>
          </w:p>
        </w:tc>
      </w:tr>
      <w:tr w:rsidR="00155A33" w:rsidRPr="00155A33" w14:paraId="22858562" w14:textId="77777777" w:rsidTr="00D80CE0">
        <w:trPr>
          <w:trHeight w:val="279"/>
        </w:trPr>
        <w:tc>
          <w:tcPr>
            <w:tcW w:w="30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8F15B21" w14:textId="77777777" w:rsidR="00155A33" w:rsidRPr="00155A33" w:rsidRDefault="00155A33" w:rsidP="00155A33">
            <w:pPr>
              <w:suppressAutoHyphens w:val="0"/>
              <w:spacing w:before="160" w:after="160"/>
              <w:jc w:val="center"/>
              <w:rPr>
                <w:rFonts w:ascii="Calibri" w:hAnsi="Calibri" w:cs="Tahoma"/>
                <w:b/>
                <w:sz w:val="22"/>
                <w:szCs w:val="24"/>
                <w:lang w:eastAsia="cs-CZ"/>
              </w:rPr>
            </w:pPr>
            <w:r w:rsidRPr="00155A33">
              <w:rPr>
                <w:rFonts w:ascii="Calibri" w:hAnsi="Calibri" w:cs="Tahoma"/>
                <w:b/>
                <w:sz w:val="22"/>
                <w:szCs w:val="24"/>
                <w:lang w:eastAsia="cs-CZ"/>
              </w:rPr>
              <w:t>Právní forma</w:t>
            </w:r>
          </w:p>
        </w:tc>
        <w:tc>
          <w:tcPr>
            <w:tcW w:w="5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1EF48" w14:textId="77777777" w:rsidR="00155A33" w:rsidRPr="00155A33" w:rsidRDefault="00155A33" w:rsidP="00155A33">
            <w:pPr>
              <w:suppressAutoHyphens w:val="0"/>
              <w:snapToGrid w:val="0"/>
              <w:rPr>
                <w:rFonts w:ascii="Calibri" w:hAnsi="Calibri" w:cs="Tahoma"/>
                <w:sz w:val="22"/>
                <w:szCs w:val="24"/>
                <w:lang w:eastAsia="cs-CZ"/>
              </w:rPr>
            </w:pPr>
          </w:p>
        </w:tc>
      </w:tr>
      <w:tr w:rsidR="00155A33" w:rsidRPr="00155A33" w14:paraId="4928ED96" w14:textId="77777777" w:rsidTr="00D80CE0">
        <w:trPr>
          <w:trHeight w:val="279"/>
        </w:trPr>
        <w:tc>
          <w:tcPr>
            <w:tcW w:w="30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75ACD7A" w14:textId="77777777" w:rsidR="00155A33" w:rsidRPr="00155A33" w:rsidRDefault="00155A33" w:rsidP="00155A33">
            <w:pPr>
              <w:suppressAutoHyphens w:val="0"/>
              <w:spacing w:before="160" w:after="160"/>
              <w:jc w:val="center"/>
              <w:rPr>
                <w:rFonts w:ascii="Calibri" w:hAnsi="Calibri" w:cs="Tahoma"/>
                <w:b/>
                <w:sz w:val="22"/>
                <w:szCs w:val="24"/>
                <w:lang w:eastAsia="cs-CZ"/>
              </w:rPr>
            </w:pPr>
            <w:r w:rsidRPr="00155A33">
              <w:rPr>
                <w:rFonts w:ascii="Calibri" w:hAnsi="Calibri" w:cs="Tahoma"/>
                <w:b/>
                <w:sz w:val="22"/>
                <w:szCs w:val="24"/>
                <w:lang w:eastAsia="cs-CZ"/>
              </w:rPr>
              <w:t>Datová schránka</w:t>
            </w:r>
          </w:p>
        </w:tc>
        <w:tc>
          <w:tcPr>
            <w:tcW w:w="5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9A918" w14:textId="77777777" w:rsidR="00155A33" w:rsidRPr="00155A33" w:rsidRDefault="00155A33" w:rsidP="00155A33">
            <w:pPr>
              <w:suppressAutoHyphens w:val="0"/>
              <w:snapToGrid w:val="0"/>
              <w:rPr>
                <w:rFonts w:ascii="Calibri" w:hAnsi="Calibri" w:cs="Tahoma"/>
                <w:sz w:val="22"/>
                <w:szCs w:val="24"/>
                <w:lang w:eastAsia="cs-CZ"/>
              </w:rPr>
            </w:pPr>
          </w:p>
        </w:tc>
      </w:tr>
      <w:tr w:rsidR="00155A33" w:rsidRPr="00155A33" w14:paraId="4328AEE6" w14:textId="77777777" w:rsidTr="00D80CE0">
        <w:trPr>
          <w:trHeight w:val="279"/>
        </w:trPr>
        <w:tc>
          <w:tcPr>
            <w:tcW w:w="30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22F74AD" w14:textId="77777777" w:rsidR="00155A33" w:rsidRPr="00155A33" w:rsidRDefault="00155A33" w:rsidP="00155A33">
            <w:pPr>
              <w:suppressAutoHyphens w:val="0"/>
              <w:spacing w:before="160" w:after="160"/>
              <w:jc w:val="center"/>
              <w:rPr>
                <w:rFonts w:ascii="Calibri" w:hAnsi="Calibri" w:cs="Tahoma"/>
                <w:b/>
                <w:sz w:val="22"/>
                <w:szCs w:val="24"/>
                <w:lang w:eastAsia="cs-CZ"/>
              </w:rPr>
            </w:pPr>
            <w:r w:rsidRPr="00155A33">
              <w:rPr>
                <w:rFonts w:ascii="Calibri" w:hAnsi="Calibri" w:cs="Tahoma"/>
                <w:b/>
                <w:sz w:val="22"/>
                <w:szCs w:val="24"/>
                <w:lang w:eastAsia="cs-CZ"/>
              </w:rPr>
              <w:t>Email pro komunikaci</w:t>
            </w:r>
          </w:p>
        </w:tc>
        <w:tc>
          <w:tcPr>
            <w:tcW w:w="5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BDAE1" w14:textId="77777777" w:rsidR="00155A33" w:rsidRPr="00155A33" w:rsidRDefault="00155A33" w:rsidP="00155A33">
            <w:pPr>
              <w:suppressAutoHyphens w:val="0"/>
              <w:snapToGrid w:val="0"/>
              <w:rPr>
                <w:rFonts w:ascii="Calibri" w:hAnsi="Calibri" w:cs="Tahoma"/>
                <w:sz w:val="22"/>
                <w:szCs w:val="24"/>
                <w:lang w:eastAsia="cs-CZ"/>
              </w:rPr>
            </w:pPr>
          </w:p>
        </w:tc>
      </w:tr>
      <w:tr w:rsidR="00155A33" w:rsidRPr="00155A33" w14:paraId="137A3588" w14:textId="77777777" w:rsidTr="00D80CE0">
        <w:trPr>
          <w:cantSplit/>
          <w:trHeight w:val="279"/>
        </w:trPr>
        <w:tc>
          <w:tcPr>
            <w:tcW w:w="30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ACA7A23" w14:textId="77777777" w:rsidR="00155A33" w:rsidRPr="00155A33" w:rsidRDefault="00155A33" w:rsidP="00155A33">
            <w:pPr>
              <w:suppressAutoHyphens w:val="0"/>
              <w:spacing w:before="160" w:after="160"/>
              <w:jc w:val="center"/>
              <w:rPr>
                <w:rFonts w:ascii="Calibri" w:hAnsi="Calibri" w:cs="Tahoma"/>
                <w:b/>
                <w:sz w:val="22"/>
                <w:szCs w:val="24"/>
                <w:lang w:eastAsia="cs-CZ"/>
              </w:rPr>
            </w:pPr>
            <w:r w:rsidRPr="00155A33">
              <w:rPr>
                <w:rFonts w:ascii="Calibri" w:hAnsi="Calibri" w:cs="Tahoma"/>
                <w:b/>
                <w:sz w:val="22"/>
                <w:szCs w:val="24"/>
                <w:lang w:eastAsia="cs-CZ"/>
              </w:rPr>
              <w:t>Identifikační číslo</w:t>
            </w:r>
          </w:p>
        </w:tc>
        <w:tc>
          <w:tcPr>
            <w:tcW w:w="5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C3642" w14:textId="77777777" w:rsidR="00155A33" w:rsidRPr="00155A33" w:rsidRDefault="00155A33" w:rsidP="00155A33">
            <w:pPr>
              <w:suppressAutoHyphens w:val="0"/>
              <w:snapToGrid w:val="0"/>
              <w:rPr>
                <w:rFonts w:ascii="Calibri" w:hAnsi="Calibri" w:cs="Tahoma"/>
                <w:sz w:val="22"/>
                <w:szCs w:val="24"/>
                <w:lang w:eastAsia="cs-CZ"/>
              </w:rPr>
            </w:pPr>
          </w:p>
        </w:tc>
      </w:tr>
      <w:tr w:rsidR="00155A33" w:rsidRPr="00155A33" w14:paraId="333B3712" w14:textId="77777777" w:rsidTr="00D80CE0">
        <w:trPr>
          <w:cantSplit/>
          <w:trHeight w:val="279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6454AF" w14:textId="77777777" w:rsidR="00155A33" w:rsidRPr="00155A33" w:rsidRDefault="00155A33" w:rsidP="00155A33">
            <w:pPr>
              <w:suppressAutoHyphens w:val="0"/>
              <w:spacing w:before="160" w:after="160"/>
              <w:jc w:val="center"/>
              <w:rPr>
                <w:rFonts w:ascii="Calibri" w:hAnsi="Calibri" w:cs="Tahoma"/>
                <w:b/>
                <w:sz w:val="22"/>
                <w:szCs w:val="24"/>
                <w:lang w:eastAsia="cs-CZ"/>
              </w:rPr>
            </w:pPr>
            <w:r w:rsidRPr="00155A33">
              <w:rPr>
                <w:rFonts w:ascii="Calibri" w:hAnsi="Calibri" w:cs="Tahoma"/>
                <w:b/>
                <w:sz w:val="22"/>
                <w:szCs w:val="24"/>
                <w:lang w:eastAsia="cs-CZ"/>
              </w:rPr>
              <w:t>Daňové identifikační číslo</w:t>
            </w:r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192D7" w14:textId="77777777" w:rsidR="00155A33" w:rsidRPr="00155A33" w:rsidRDefault="00155A33" w:rsidP="00155A33">
            <w:pPr>
              <w:suppressAutoHyphens w:val="0"/>
              <w:snapToGrid w:val="0"/>
              <w:rPr>
                <w:rFonts w:ascii="Calibri" w:hAnsi="Calibri" w:cs="Tahoma"/>
                <w:sz w:val="22"/>
                <w:szCs w:val="24"/>
                <w:lang w:eastAsia="cs-CZ"/>
              </w:rPr>
            </w:pPr>
          </w:p>
        </w:tc>
      </w:tr>
      <w:tr w:rsidR="00155A33" w:rsidRPr="00155A33" w14:paraId="7CCFAA9E" w14:textId="77777777" w:rsidTr="00D80CE0">
        <w:trPr>
          <w:cantSplit/>
          <w:trHeight w:val="279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BC75D9" w14:textId="77777777" w:rsidR="00155A33" w:rsidRPr="00155A33" w:rsidRDefault="00155A33" w:rsidP="00155A33">
            <w:pPr>
              <w:suppressAutoHyphens w:val="0"/>
              <w:snapToGrid w:val="0"/>
              <w:spacing w:before="160" w:after="160"/>
              <w:jc w:val="center"/>
              <w:rPr>
                <w:rFonts w:ascii="Calibri" w:hAnsi="Calibri" w:cs="Tahoma"/>
                <w:b/>
                <w:sz w:val="22"/>
                <w:szCs w:val="24"/>
                <w:lang w:eastAsia="cs-CZ"/>
              </w:rPr>
            </w:pPr>
            <w:r w:rsidRPr="00155A33">
              <w:rPr>
                <w:rFonts w:ascii="Calibri" w:hAnsi="Calibri" w:cs="Tahoma"/>
                <w:b/>
                <w:sz w:val="22"/>
                <w:szCs w:val="24"/>
                <w:lang w:eastAsia="cs-CZ"/>
              </w:rPr>
              <w:t>Celková cena bez DPH</w:t>
            </w:r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1C42C" w14:textId="77777777" w:rsidR="00155A33" w:rsidRPr="00155A33" w:rsidRDefault="00155A33" w:rsidP="00155A33">
            <w:pPr>
              <w:suppressAutoHyphens w:val="0"/>
              <w:snapToGrid w:val="0"/>
              <w:rPr>
                <w:rFonts w:ascii="Calibri" w:hAnsi="Calibri" w:cs="Tahoma"/>
                <w:sz w:val="22"/>
                <w:szCs w:val="24"/>
                <w:lang w:eastAsia="cs-CZ"/>
              </w:rPr>
            </w:pPr>
          </w:p>
        </w:tc>
      </w:tr>
      <w:tr w:rsidR="00155A33" w:rsidRPr="00155A33" w14:paraId="22393A01" w14:textId="77777777" w:rsidTr="00D80CE0">
        <w:trPr>
          <w:cantSplit/>
          <w:trHeight w:val="279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D1700D" w14:textId="77777777" w:rsidR="00155A33" w:rsidRPr="00155A33" w:rsidRDefault="00155A33" w:rsidP="00155A33">
            <w:pPr>
              <w:suppressAutoHyphens w:val="0"/>
              <w:snapToGrid w:val="0"/>
              <w:spacing w:before="160" w:after="160"/>
              <w:jc w:val="center"/>
              <w:rPr>
                <w:rFonts w:ascii="Calibri" w:hAnsi="Calibri" w:cs="Tahoma"/>
                <w:b/>
                <w:sz w:val="22"/>
                <w:szCs w:val="24"/>
                <w:lang w:eastAsia="cs-CZ"/>
              </w:rPr>
            </w:pPr>
            <w:r w:rsidRPr="00155A33">
              <w:rPr>
                <w:rFonts w:ascii="Calibri" w:hAnsi="Calibri" w:cs="Tahoma"/>
                <w:b/>
                <w:sz w:val="22"/>
                <w:szCs w:val="24"/>
                <w:lang w:eastAsia="cs-CZ"/>
              </w:rPr>
              <w:t xml:space="preserve">DPH </w:t>
            </w:r>
            <w:proofErr w:type="gramStart"/>
            <w:r w:rsidRPr="00155A33">
              <w:rPr>
                <w:rFonts w:ascii="Calibri" w:hAnsi="Calibri" w:cs="Tahoma"/>
                <w:b/>
                <w:sz w:val="22"/>
                <w:szCs w:val="24"/>
                <w:lang w:eastAsia="cs-CZ"/>
              </w:rPr>
              <w:t>21%</w:t>
            </w:r>
            <w:proofErr w:type="gramEnd"/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477EB" w14:textId="77777777" w:rsidR="00155A33" w:rsidRPr="00155A33" w:rsidRDefault="00155A33" w:rsidP="00155A33">
            <w:pPr>
              <w:suppressAutoHyphens w:val="0"/>
              <w:snapToGrid w:val="0"/>
              <w:rPr>
                <w:rFonts w:ascii="Calibri" w:hAnsi="Calibri" w:cs="Tahoma"/>
                <w:sz w:val="22"/>
                <w:szCs w:val="24"/>
                <w:lang w:eastAsia="cs-CZ"/>
              </w:rPr>
            </w:pPr>
          </w:p>
        </w:tc>
      </w:tr>
      <w:tr w:rsidR="00155A33" w:rsidRPr="00155A33" w14:paraId="7BE7C761" w14:textId="77777777" w:rsidTr="00D80CE0">
        <w:trPr>
          <w:cantSplit/>
          <w:trHeight w:val="279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7304B8" w14:textId="77777777" w:rsidR="00155A33" w:rsidRPr="00155A33" w:rsidRDefault="00155A33" w:rsidP="00155A33">
            <w:pPr>
              <w:suppressAutoHyphens w:val="0"/>
              <w:snapToGrid w:val="0"/>
              <w:spacing w:before="160" w:after="160"/>
              <w:jc w:val="center"/>
              <w:rPr>
                <w:rFonts w:ascii="Calibri" w:hAnsi="Calibri" w:cs="Tahoma"/>
                <w:b/>
                <w:sz w:val="22"/>
                <w:szCs w:val="24"/>
                <w:lang w:eastAsia="cs-CZ"/>
              </w:rPr>
            </w:pPr>
            <w:r w:rsidRPr="00155A33">
              <w:rPr>
                <w:rFonts w:ascii="Calibri" w:hAnsi="Calibri" w:cs="Tahoma"/>
                <w:b/>
                <w:sz w:val="22"/>
                <w:szCs w:val="24"/>
                <w:lang w:eastAsia="cs-CZ"/>
              </w:rPr>
              <w:t>Celková cena s DPH</w:t>
            </w:r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8BDD7" w14:textId="77777777" w:rsidR="00155A33" w:rsidRPr="00155A33" w:rsidRDefault="00155A33" w:rsidP="00155A33">
            <w:pPr>
              <w:suppressAutoHyphens w:val="0"/>
              <w:snapToGrid w:val="0"/>
              <w:rPr>
                <w:rFonts w:ascii="Calibri" w:hAnsi="Calibri" w:cs="Tahoma"/>
                <w:sz w:val="22"/>
                <w:szCs w:val="24"/>
                <w:lang w:eastAsia="cs-CZ"/>
              </w:rPr>
            </w:pPr>
          </w:p>
        </w:tc>
      </w:tr>
    </w:tbl>
    <w:p w14:paraId="05D8D21F" w14:textId="77777777" w:rsidR="00155A33" w:rsidRPr="00155A33" w:rsidRDefault="00155A33" w:rsidP="00155A33">
      <w:pPr>
        <w:numPr>
          <w:ilvl w:val="12"/>
          <w:numId w:val="0"/>
        </w:numPr>
        <w:suppressAutoHyphens w:val="0"/>
        <w:jc w:val="both"/>
        <w:rPr>
          <w:rFonts w:ascii="Calibri" w:eastAsia="Arial Unicode MS" w:hAnsi="Calibri" w:cs="Arial"/>
          <w:sz w:val="22"/>
          <w:szCs w:val="24"/>
          <w:lang w:eastAsia="cs-CZ"/>
        </w:rPr>
      </w:pPr>
    </w:p>
    <w:p w14:paraId="6A01A8BB" w14:textId="77777777" w:rsidR="00155A33" w:rsidRPr="00155A33" w:rsidRDefault="00155A33" w:rsidP="00155A33">
      <w:pPr>
        <w:suppressAutoHyphens w:val="0"/>
        <w:rPr>
          <w:rFonts w:ascii="Calibri" w:hAnsi="Calibri" w:cs="Tahoma"/>
          <w:sz w:val="22"/>
          <w:szCs w:val="24"/>
          <w:lang w:eastAsia="cs-CZ"/>
        </w:rPr>
      </w:pPr>
      <w:r w:rsidRPr="00155A33">
        <w:rPr>
          <w:rFonts w:ascii="Calibri" w:hAnsi="Calibri" w:cs="Tahoma"/>
          <w:sz w:val="22"/>
          <w:szCs w:val="24"/>
          <w:lang w:eastAsia="cs-CZ"/>
        </w:rPr>
        <w:t>V…………………….... dne ………………</w:t>
      </w:r>
      <w:proofErr w:type="gramStart"/>
      <w:r w:rsidRPr="00155A33">
        <w:rPr>
          <w:rFonts w:ascii="Calibri" w:hAnsi="Calibri" w:cs="Tahoma"/>
          <w:sz w:val="22"/>
          <w:szCs w:val="24"/>
          <w:lang w:eastAsia="cs-CZ"/>
        </w:rPr>
        <w:t>…….</w:t>
      </w:r>
      <w:proofErr w:type="gramEnd"/>
      <w:r w:rsidRPr="00155A33">
        <w:rPr>
          <w:rFonts w:ascii="Calibri" w:hAnsi="Calibri" w:cs="Tahoma"/>
          <w:sz w:val="22"/>
          <w:szCs w:val="24"/>
          <w:lang w:eastAsia="cs-CZ"/>
        </w:rPr>
        <w:t>.</w:t>
      </w:r>
    </w:p>
    <w:p w14:paraId="5CB2F3FC" w14:textId="77777777" w:rsidR="00155A33" w:rsidRPr="00155A33" w:rsidRDefault="00155A33" w:rsidP="00155A33">
      <w:pPr>
        <w:suppressAutoHyphens w:val="0"/>
        <w:rPr>
          <w:rFonts w:ascii="Calibri" w:hAnsi="Calibri" w:cs="Tahoma"/>
          <w:sz w:val="22"/>
          <w:szCs w:val="24"/>
          <w:lang w:eastAsia="cs-CZ"/>
        </w:rPr>
      </w:pPr>
    </w:p>
    <w:p w14:paraId="5846F385" w14:textId="77777777" w:rsidR="00155A33" w:rsidRPr="00155A33" w:rsidRDefault="00155A33" w:rsidP="00155A33">
      <w:pPr>
        <w:suppressAutoHyphens w:val="0"/>
        <w:rPr>
          <w:rFonts w:ascii="Calibri" w:hAnsi="Calibri" w:cs="Tahoma"/>
          <w:sz w:val="22"/>
          <w:szCs w:val="24"/>
          <w:lang w:eastAsia="cs-CZ"/>
        </w:rPr>
      </w:pPr>
      <w:r w:rsidRPr="00155A33">
        <w:rPr>
          <w:rFonts w:ascii="Calibri" w:hAnsi="Calibri" w:cs="Tahoma"/>
          <w:sz w:val="22"/>
          <w:szCs w:val="24"/>
          <w:lang w:eastAsia="cs-CZ"/>
        </w:rPr>
        <w:t xml:space="preserve">  </w:t>
      </w:r>
    </w:p>
    <w:p w14:paraId="34F92184" w14:textId="77777777" w:rsidR="00155A33" w:rsidRPr="00155A33" w:rsidRDefault="00155A33" w:rsidP="00155A33">
      <w:pPr>
        <w:suppressAutoHyphens w:val="0"/>
        <w:rPr>
          <w:rFonts w:ascii="Calibri" w:hAnsi="Calibri" w:cs="Tahoma"/>
          <w:sz w:val="22"/>
          <w:szCs w:val="24"/>
          <w:lang w:eastAsia="cs-CZ"/>
        </w:rPr>
      </w:pPr>
      <w:r w:rsidRPr="00155A33">
        <w:rPr>
          <w:rFonts w:ascii="Calibri" w:hAnsi="Calibri" w:cs="Tahoma"/>
          <w:sz w:val="22"/>
          <w:szCs w:val="24"/>
          <w:lang w:eastAsia="cs-CZ"/>
        </w:rPr>
        <w:t xml:space="preserve">                                                   </w:t>
      </w:r>
    </w:p>
    <w:p w14:paraId="54878384" w14:textId="77777777" w:rsidR="00155A33" w:rsidRPr="00155A33" w:rsidRDefault="00155A33" w:rsidP="00155A33">
      <w:pPr>
        <w:suppressAutoHyphens w:val="0"/>
        <w:ind w:left="2124"/>
        <w:rPr>
          <w:rFonts w:ascii="Calibri" w:hAnsi="Calibri" w:cs="Tahoma"/>
          <w:sz w:val="22"/>
          <w:szCs w:val="24"/>
          <w:lang w:eastAsia="cs-CZ"/>
        </w:rPr>
      </w:pPr>
      <w:r w:rsidRPr="00155A33">
        <w:rPr>
          <w:rFonts w:ascii="Calibri" w:hAnsi="Calibri" w:cs="Tahoma"/>
          <w:sz w:val="22"/>
          <w:szCs w:val="24"/>
          <w:lang w:eastAsia="cs-CZ"/>
        </w:rPr>
        <w:t xml:space="preserve">           </w:t>
      </w:r>
      <w:r w:rsidRPr="00155A33">
        <w:rPr>
          <w:rFonts w:ascii="Calibri" w:hAnsi="Calibri" w:cs="Tahoma"/>
          <w:sz w:val="22"/>
          <w:szCs w:val="24"/>
          <w:lang w:eastAsia="cs-CZ"/>
        </w:rPr>
        <w:tab/>
      </w:r>
      <w:r w:rsidRPr="00155A33">
        <w:rPr>
          <w:rFonts w:ascii="Calibri" w:hAnsi="Calibri" w:cs="Tahoma"/>
          <w:sz w:val="22"/>
          <w:szCs w:val="24"/>
          <w:lang w:eastAsia="cs-CZ"/>
        </w:rPr>
        <w:tab/>
        <w:t xml:space="preserve">         ………........…......................................…………………….</w:t>
      </w:r>
    </w:p>
    <w:p w14:paraId="6DCD527D" w14:textId="77777777" w:rsidR="00155A33" w:rsidRPr="00155A33" w:rsidRDefault="00155A33" w:rsidP="00155A33">
      <w:pPr>
        <w:suppressAutoHyphens w:val="0"/>
        <w:spacing w:line="228" w:lineRule="auto"/>
        <w:jc w:val="both"/>
        <w:rPr>
          <w:rFonts w:ascii="Calibri" w:hAnsi="Calibri" w:cs="Tahoma"/>
          <w:b/>
          <w:sz w:val="22"/>
          <w:lang w:eastAsia="cs-CZ"/>
        </w:rPr>
      </w:pPr>
      <w:r w:rsidRPr="00155A33">
        <w:rPr>
          <w:rFonts w:ascii="Calibri" w:hAnsi="Calibri" w:cs="Tahoma"/>
          <w:b/>
          <w:sz w:val="22"/>
          <w:lang w:eastAsia="cs-CZ"/>
        </w:rPr>
        <w:tab/>
      </w:r>
      <w:r w:rsidRPr="00155A33">
        <w:rPr>
          <w:rFonts w:ascii="Calibri" w:hAnsi="Calibri" w:cs="Tahoma"/>
          <w:b/>
          <w:sz w:val="22"/>
          <w:lang w:eastAsia="cs-CZ"/>
        </w:rPr>
        <w:tab/>
      </w:r>
      <w:r w:rsidRPr="00155A33">
        <w:rPr>
          <w:rFonts w:ascii="Calibri" w:hAnsi="Calibri" w:cs="Tahoma"/>
          <w:b/>
          <w:sz w:val="22"/>
          <w:lang w:eastAsia="cs-CZ"/>
        </w:rPr>
        <w:tab/>
      </w:r>
      <w:r w:rsidRPr="00155A33">
        <w:rPr>
          <w:rFonts w:ascii="Calibri" w:hAnsi="Calibri" w:cs="Tahoma"/>
          <w:b/>
          <w:sz w:val="22"/>
          <w:lang w:eastAsia="cs-CZ"/>
        </w:rPr>
        <w:tab/>
      </w:r>
      <w:r w:rsidRPr="00155A33">
        <w:rPr>
          <w:rFonts w:ascii="Calibri" w:hAnsi="Calibri" w:cs="Tahoma"/>
          <w:b/>
          <w:sz w:val="22"/>
          <w:lang w:eastAsia="cs-CZ"/>
        </w:rPr>
        <w:tab/>
      </w:r>
      <w:r w:rsidRPr="00155A33">
        <w:rPr>
          <w:rFonts w:ascii="Calibri" w:hAnsi="Calibri" w:cs="Tahoma"/>
          <w:b/>
          <w:sz w:val="22"/>
          <w:lang w:eastAsia="cs-CZ"/>
        </w:rPr>
        <w:tab/>
        <w:t>podpis osoby oprávněné jednat za uchazeče</w:t>
      </w:r>
    </w:p>
    <w:p w14:paraId="78E2890E" w14:textId="77777777" w:rsidR="003C6F94" w:rsidRPr="00155A33" w:rsidRDefault="003C6F94" w:rsidP="00155A33"/>
    <w:sectPr w:rsidR="003C6F94" w:rsidRPr="00155A33" w:rsidSect="000B76E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pos w:val="beneathText"/>
      </w:footnotePr>
      <w:pgSz w:w="11905" w:h="16837"/>
      <w:pgMar w:top="1417" w:right="1273" w:bottom="1417" w:left="141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C7B418" w14:textId="77777777" w:rsidR="00673858" w:rsidRDefault="00673858">
      <w:r>
        <w:separator/>
      </w:r>
    </w:p>
  </w:endnote>
  <w:endnote w:type="continuationSeparator" w:id="0">
    <w:p w14:paraId="32AACED7" w14:textId="77777777" w:rsidR="00673858" w:rsidRDefault="00673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0103CE" w14:textId="77777777" w:rsidR="00A212B3" w:rsidRDefault="00A212B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9EFBF1" w14:textId="77777777" w:rsidR="005A344F" w:rsidRPr="00A97A55" w:rsidRDefault="005A344F" w:rsidP="00A97A5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FC96E" w14:textId="77777777" w:rsidR="00A212B3" w:rsidRDefault="00A212B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F9FE95" w14:textId="77777777" w:rsidR="00673858" w:rsidRDefault="00673858">
      <w:r>
        <w:separator/>
      </w:r>
    </w:p>
  </w:footnote>
  <w:footnote w:type="continuationSeparator" w:id="0">
    <w:p w14:paraId="68D4CA01" w14:textId="77777777" w:rsidR="00673858" w:rsidRDefault="006738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53C0B5" w14:textId="77777777" w:rsidR="00A212B3" w:rsidRDefault="00A212B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14510" w14:textId="21D1C140" w:rsidR="00C13B79" w:rsidRPr="006F5B3D" w:rsidRDefault="00C13B79" w:rsidP="00D06795">
    <w:pPr>
      <w:pStyle w:val="Zhlav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1C0B63" w14:textId="77777777" w:rsidR="00A212B3" w:rsidRDefault="00A212B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480"/>
        </w:tabs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360"/>
        </w:tabs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000"/>
        </w:tabs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3000"/>
        </w:tabs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3640"/>
        </w:tabs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4640"/>
        </w:tabs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5640"/>
        </w:tabs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6280"/>
        </w:tabs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280"/>
        </w:tabs>
      </w:pPr>
      <w:rPr>
        <w:b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930"/>
        </w:tabs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363"/>
        </w:tabs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933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360"/>
        </w:tabs>
      </w:pPr>
      <w:rPr>
        <w:rFonts w:ascii="Wingdings" w:hAnsi="Wingdings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933"/>
        </w:tabs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360"/>
        </w:tabs>
      </w:pPr>
      <w:rPr>
        <w:rFonts w:ascii="Wingdings" w:hAnsi="Wingdings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660"/>
        </w:tabs>
      </w:pPr>
      <w:rPr>
        <w:rFonts w:ascii="Symbol" w:hAnsi="Symbol"/>
        <w:b/>
        <w:bCs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11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b/>
        <w:bCs/>
      </w:rPr>
    </w:lvl>
  </w:abstractNum>
  <w:abstractNum w:abstractNumId="12" w15:restartNumberingAfterBreak="0">
    <w:nsid w:val="00000012"/>
    <w:multiLevelType w:val="multilevel"/>
    <w:tmpl w:val="00000012"/>
    <w:name w:val="WW8Num18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 w15:restartNumberingAfterBreak="0">
    <w:nsid w:val="00000017"/>
    <w:multiLevelType w:val="multilevel"/>
    <w:tmpl w:val="00000017"/>
    <w:name w:val="WW8Num23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 w15:restartNumberingAfterBreak="0">
    <w:nsid w:val="00000019"/>
    <w:multiLevelType w:val="multilevel"/>
    <w:tmpl w:val="00000019"/>
    <w:name w:val="WW8Num25"/>
    <w:lvl w:ilvl="0">
      <w:start w:val="5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 w15:restartNumberingAfterBreak="0">
    <w:nsid w:val="021213D6"/>
    <w:multiLevelType w:val="hybridMultilevel"/>
    <w:tmpl w:val="7D9A01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5623761"/>
    <w:multiLevelType w:val="hybridMultilevel"/>
    <w:tmpl w:val="54800746"/>
    <w:lvl w:ilvl="0" w:tplc="73B4327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HG Mincho Light J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06EE050C"/>
    <w:multiLevelType w:val="hybridMultilevel"/>
    <w:tmpl w:val="8452C4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E2C6BA9"/>
    <w:multiLevelType w:val="hybridMultilevel"/>
    <w:tmpl w:val="3BC0AA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18A0F29"/>
    <w:multiLevelType w:val="hybridMultilevel"/>
    <w:tmpl w:val="8E6649E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560344"/>
    <w:multiLevelType w:val="hybridMultilevel"/>
    <w:tmpl w:val="6BAE4F1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6684FEA"/>
    <w:multiLevelType w:val="hybridMultilevel"/>
    <w:tmpl w:val="03320C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7682B76"/>
    <w:multiLevelType w:val="hybridMultilevel"/>
    <w:tmpl w:val="59E4F1A6"/>
    <w:lvl w:ilvl="0" w:tplc="5AB419C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A184378"/>
    <w:multiLevelType w:val="hybridMultilevel"/>
    <w:tmpl w:val="6BAE4F1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53559B"/>
    <w:multiLevelType w:val="hybridMultilevel"/>
    <w:tmpl w:val="3BC0AA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0702A1A"/>
    <w:multiLevelType w:val="hybridMultilevel"/>
    <w:tmpl w:val="340E7CD6"/>
    <w:lvl w:ilvl="0" w:tplc="D3D06D00">
      <w:start w:val="1"/>
      <w:numFmt w:val="decimal"/>
      <w:lvlText w:val="%1)"/>
      <w:lvlJc w:val="left"/>
      <w:pPr>
        <w:ind w:left="360" w:hanging="360"/>
      </w:pPr>
      <w:rPr>
        <w:rFonts w:cs="Arial"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6DC7E31"/>
    <w:multiLevelType w:val="hybridMultilevel"/>
    <w:tmpl w:val="6BAE4F1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9316CD5"/>
    <w:multiLevelType w:val="hybridMultilevel"/>
    <w:tmpl w:val="6BAE4F1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A4854C9"/>
    <w:multiLevelType w:val="hybridMultilevel"/>
    <w:tmpl w:val="6BAE4F1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F7F5AAD"/>
    <w:multiLevelType w:val="hybridMultilevel"/>
    <w:tmpl w:val="98F45CBE"/>
    <w:lvl w:ilvl="0" w:tplc="11CE672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0031A7F"/>
    <w:multiLevelType w:val="multilevel"/>
    <w:tmpl w:val="86DE576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1" w15:restartNumberingAfterBreak="0">
    <w:nsid w:val="35A713B5"/>
    <w:multiLevelType w:val="multilevel"/>
    <w:tmpl w:val="86DE576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2" w15:restartNumberingAfterBreak="0">
    <w:nsid w:val="35CF7B0C"/>
    <w:multiLevelType w:val="hybridMultilevel"/>
    <w:tmpl w:val="AC46A4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B030F9E"/>
    <w:multiLevelType w:val="hybridMultilevel"/>
    <w:tmpl w:val="7666AB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B601A57"/>
    <w:multiLevelType w:val="hybridMultilevel"/>
    <w:tmpl w:val="7644A8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BE17682"/>
    <w:multiLevelType w:val="hybridMultilevel"/>
    <w:tmpl w:val="3BC0AA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02D45F2"/>
    <w:multiLevelType w:val="hybridMultilevel"/>
    <w:tmpl w:val="6BAE4F1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6992155"/>
    <w:multiLevelType w:val="hybridMultilevel"/>
    <w:tmpl w:val="BE5C5F6C"/>
    <w:lvl w:ilvl="0" w:tplc="04050017">
      <w:start w:val="1"/>
      <w:numFmt w:val="lowerLetter"/>
      <w:pStyle w:val="PFI-odstavec"/>
      <w:lvlText w:val="%1)"/>
      <w:lvlJc w:val="left"/>
      <w:pPr>
        <w:ind w:left="502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11A22E8"/>
    <w:multiLevelType w:val="hybridMultilevel"/>
    <w:tmpl w:val="FE12B97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7657B27"/>
    <w:multiLevelType w:val="hybridMultilevel"/>
    <w:tmpl w:val="6BAE4F1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4208C1"/>
    <w:multiLevelType w:val="hybridMultilevel"/>
    <w:tmpl w:val="6BAE4F1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9E15AD4"/>
    <w:multiLevelType w:val="multilevel"/>
    <w:tmpl w:val="91BA12A8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2" w15:restartNumberingAfterBreak="0">
    <w:nsid w:val="5A7D4177"/>
    <w:multiLevelType w:val="hybridMultilevel"/>
    <w:tmpl w:val="472EFB5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8E884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B9D6224"/>
    <w:multiLevelType w:val="hybridMultilevel"/>
    <w:tmpl w:val="430EE10A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8E6AC18">
      <w:start w:val="1"/>
      <w:numFmt w:val="upperLetter"/>
      <w:lvlText w:val="%2."/>
      <w:lvlJc w:val="left"/>
      <w:pPr>
        <w:tabs>
          <w:tab w:val="num" w:pos="3210"/>
        </w:tabs>
        <w:ind w:left="3210" w:hanging="213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1CD4CA8"/>
    <w:multiLevelType w:val="hybridMultilevel"/>
    <w:tmpl w:val="39A24DE0"/>
    <w:lvl w:ilvl="0" w:tplc="80C0B3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3DF1E04"/>
    <w:multiLevelType w:val="hybridMultilevel"/>
    <w:tmpl w:val="2C6CB7E0"/>
    <w:lvl w:ilvl="0" w:tplc="261A3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0815443"/>
    <w:multiLevelType w:val="hybridMultilevel"/>
    <w:tmpl w:val="3BC0AA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4E24FA4"/>
    <w:multiLevelType w:val="hybridMultilevel"/>
    <w:tmpl w:val="35F69A4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9"/>
  </w:num>
  <w:num w:numId="3">
    <w:abstractNumId w:val="11"/>
  </w:num>
  <w:num w:numId="4">
    <w:abstractNumId w:val="19"/>
  </w:num>
  <w:num w:numId="5">
    <w:abstractNumId w:val="17"/>
  </w:num>
  <w:num w:numId="6">
    <w:abstractNumId w:val="38"/>
  </w:num>
  <w:num w:numId="7">
    <w:abstractNumId w:val="46"/>
  </w:num>
  <w:num w:numId="8">
    <w:abstractNumId w:val="43"/>
  </w:num>
  <w:num w:numId="9">
    <w:abstractNumId w:val="42"/>
  </w:num>
  <w:num w:numId="10">
    <w:abstractNumId w:val="33"/>
  </w:num>
  <w:num w:numId="11">
    <w:abstractNumId w:val="45"/>
  </w:num>
  <w:num w:numId="12">
    <w:abstractNumId w:val="18"/>
  </w:num>
  <w:num w:numId="13">
    <w:abstractNumId w:val="24"/>
  </w:num>
  <w:num w:numId="14">
    <w:abstractNumId w:val="3"/>
  </w:num>
  <w:num w:numId="15">
    <w:abstractNumId w:val="35"/>
  </w:num>
  <w:num w:numId="16">
    <w:abstractNumId w:val="34"/>
  </w:num>
  <w:num w:numId="17">
    <w:abstractNumId w:val="32"/>
  </w:num>
  <w:num w:numId="18">
    <w:abstractNumId w:val="15"/>
  </w:num>
  <w:num w:numId="19">
    <w:abstractNumId w:val="7"/>
  </w:num>
  <w:num w:numId="20">
    <w:abstractNumId w:val="9"/>
  </w:num>
  <w:num w:numId="21">
    <w:abstractNumId w:val="10"/>
  </w:num>
  <w:num w:numId="22">
    <w:abstractNumId w:val="12"/>
  </w:num>
  <w:num w:numId="23">
    <w:abstractNumId w:val="13"/>
  </w:num>
  <w:num w:numId="24">
    <w:abstractNumId w:val="14"/>
  </w:num>
  <w:num w:numId="25">
    <w:abstractNumId w:val="30"/>
  </w:num>
  <w:num w:numId="26">
    <w:abstractNumId w:val="31"/>
  </w:num>
  <w:num w:numId="27">
    <w:abstractNumId w:val="44"/>
  </w:num>
  <w:num w:numId="28">
    <w:abstractNumId w:val="16"/>
  </w:num>
  <w:num w:numId="29">
    <w:abstractNumId w:val="22"/>
  </w:num>
  <w:num w:numId="30">
    <w:abstractNumId w:val="41"/>
  </w:num>
  <w:num w:numId="31">
    <w:abstractNumId w:val="23"/>
  </w:num>
  <w:num w:numId="32">
    <w:abstractNumId w:val="28"/>
  </w:num>
  <w:num w:numId="33">
    <w:abstractNumId w:val="40"/>
  </w:num>
  <w:num w:numId="34">
    <w:abstractNumId w:val="21"/>
  </w:num>
  <w:num w:numId="35">
    <w:abstractNumId w:val="27"/>
  </w:num>
  <w:num w:numId="36">
    <w:abstractNumId w:val="36"/>
  </w:num>
  <w:num w:numId="37">
    <w:abstractNumId w:val="20"/>
  </w:num>
  <w:num w:numId="38">
    <w:abstractNumId w:val="26"/>
  </w:num>
  <w:num w:numId="39">
    <w:abstractNumId w:val="39"/>
  </w:num>
  <w:num w:numId="40">
    <w:abstractNumId w:val="25"/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638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5CF0"/>
    <w:rsid w:val="0001178F"/>
    <w:rsid w:val="00013E61"/>
    <w:rsid w:val="00015D3E"/>
    <w:rsid w:val="00021D8A"/>
    <w:rsid w:val="00023529"/>
    <w:rsid w:val="00023A75"/>
    <w:rsid w:val="00024235"/>
    <w:rsid w:val="0002468C"/>
    <w:rsid w:val="00025609"/>
    <w:rsid w:val="000375A7"/>
    <w:rsid w:val="000438BE"/>
    <w:rsid w:val="00044447"/>
    <w:rsid w:val="00071B1F"/>
    <w:rsid w:val="00076D97"/>
    <w:rsid w:val="0008436B"/>
    <w:rsid w:val="00085A0E"/>
    <w:rsid w:val="000901A1"/>
    <w:rsid w:val="00090807"/>
    <w:rsid w:val="0009173D"/>
    <w:rsid w:val="00091B8B"/>
    <w:rsid w:val="000959D5"/>
    <w:rsid w:val="000A51F7"/>
    <w:rsid w:val="000B56A4"/>
    <w:rsid w:val="000B76E4"/>
    <w:rsid w:val="000C4DBF"/>
    <w:rsid w:val="000C5C91"/>
    <w:rsid w:val="000D1710"/>
    <w:rsid w:val="000D238B"/>
    <w:rsid w:val="000D6226"/>
    <w:rsid w:val="000E18BA"/>
    <w:rsid w:val="000E56F4"/>
    <w:rsid w:val="000F4BD3"/>
    <w:rsid w:val="000F78B9"/>
    <w:rsid w:val="001175DA"/>
    <w:rsid w:val="00120921"/>
    <w:rsid w:val="00136CF9"/>
    <w:rsid w:val="00140D7C"/>
    <w:rsid w:val="00145AE3"/>
    <w:rsid w:val="00151FDC"/>
    <w:rsid w:val="00154E4F"/>
    <w:rsid w:val="00155A33"/>
    <w:rsid w:val="00166434"/>
    <w:rsid w:val="00167946"/>
    <w:rsid w:val="00167FD9"/>
    <w:rsid w:val="0017610E"/>
    <w:rsid w:val="001947E7"/>
    <w:rsid w:val="001A69EB"/>
    <w:rsid w:val="001B3FE9"/>
    <w:rsid w:val="001D16DB"/>
    <w:rsid w:val="001D40CB"/>
    <w:rsid w:val="001E03E1"/>
    <w:rsid w:val="001E0D66"/>
    <w:rsid w:val="001E18FA"/>
    <w:rsid w:val="001E306B"/>
    <w:rsid w:val="001F0D09"/>
    <w:rsid w:val="001F33E3"/>
    <w:rsid w:val="001F5870"/>
    <w:rsid w:val="001F7E4F"/>
    <w:rsid w:val="00203CEA"/>
    <w:rsid w:val="00203F04"/>
    <w:rsid w:val="00211BC6"/>
    <w:rsid w:val="00223925"/>
    <w:rsid w:val="00255184"/>
    <w:rsid w:val="00260234"/>
    <w:rsid w:val="00265B5A"/>
    <w:rsid w:val="002705C5"/>
    <w:rsid w:val="002709CE"/>
    <w:rsid w:val="00273B74"/>
    <w:rsid w:val="00274223"/>
    <w:rsid w:val="0028439E"/>
    <w:rsid w:val="00291C7E"/>
    <w:rsid w:val="00293B75"/>
    <w:rsid w:val="002966FD"/>
    <w:rsid w:val="002A3AF9"/>
    <w:rsid w:val="002B1B34"/>
    <w:rsid w:val="002B363D"/>
    <w:rsid w:val="002B5F69"/>
    <w:rsid w:val="002C30D7"/>
    <w:rsid w:val="002D628B"/>
    <w:rsid w:val="002E4A3E"/>
    <w:rsid w:val="00300196"/>
    <w:rsid w:val="00306190"/>
    <w:rsid w:val="00310F9F"/>
    <w:rsid w:val="00321D47"/>
    <w:rsid w:val="00325347"/>
    <w:rsid w:val="0032733F"/>
    <w:rsid w:val="003324A3"/>
    <w:rsid w:val="00345961"/>
    <w:rsid w:val="00354FFF"/>
    <w:rsid w:val="00361C46"/>
    <w:rsid w:val="00361D96"/>
    <w:rsid w:val="00362053"/>
    <w:rsid w:val="00366A62"/>
    <w:rsid w:val="00371E83"/>
    <w:rsid w:val="00376C1F"/>
    <w:rsid w:val="003813CF"/>
    <w:rsid w:val="00382FBA"/>
    <w:rsid w:val="00390EE9"/>
    <w:rsid w:val="003A162E"/>
    <w:rsid w:val="003B55EA"/>
    <w:rsid w:val="003C0CEE"/>
    <w:rsid w:val="003C1087"/>
    <w:rsid w:val="003C6F94"/>
    <w:rsid w:val="003D0022"/>
    <w:rsid w:val="003D1A7D"/>
    <w:rsid w:val="003D23A1"/>
    <w:rsid w:val="003D51BE"/>
    <w:rsid w:val="003E49A1"/>
    <w:rsid w:val="003E6372"/>
    <w:rsid w:val="003F1B65"/>
    <w:rsid w:val="003F4590"/>
    <w:rsid w:val="003F7234"/>
    <w:rsid w:val="003F72D7"/>
    <w:rsid w:val="003F7A2C"/>
    <w:rsid w:val="004026EF"/>
    <w:rsid w:val="00412ADA"/>
    <w:rsid w:val="0041338F"/>
    <w:rsid w:val="00414A32"/>
    <w:rsid w:val="0041658A"/>
    <w:rsid w:val="00417D3A"/>
    <w:rsid w:val="00422E9D"/>
    <w:rsid w:val="00426794"/>
    <w:rsid w:val="00426BB9"/>
    <w:rsid w:val="00444E08"/>
    <w:rsid w:val="00456F18"/>
    <w:rsid w:val="004647BE"/>
    <w:rsid w:val="00470869"/>
    <w:rsid w:val="00477CDB"/>
    <w:rsid w:val="00485619"/>
    <w:rsid w:val="004912E6"/>
    <w:rsid w:val="00491526"/>
    <w:rsid w:val="00494A4E"/>
    <w:rsid w:val="00496062"/>
    <w:rsid w:val="004A7E9A"/>
    <w:rsid w:val="004B0156"/>
    <w:rsid w:val="004B1EC4"/>
    <w:rsid w:val="004B5889"/>
    <w:rsid w:val="004C0C0D"/>
    <w:rsid w:val="004C35BF"/>
    <w:rsid w:val="004D27BB"/>
    <w:rsid w:val="004D37CC"/>
    <w:rsid w:val="004E277A"/>
    <w:rsid w:val="005018DE"/>
    <w:rsid w:val="00503BFD"/>
    <w:rsid w:val="005165F6"/>
    <w:rsid w:val="00516EAE"/>
    <w:rsid w:val="005214FB"/>
    <w:rsid w:val="00525AC0"/>
    <w:rsid w:val="0053679E"/>
    <w:rsid w:val="00550C2E"/>
    <w:rsid w:val="00561644"/>
    <w:rsid w:val="0058025F"/>
    <w:rsid w:val="0058323C"/>
    <w:rsid w:val="0058579E"/>
    <w:rsid w:val="00586A3B"/>
    <w:rsid w:val="00593192"/>
    <w:rsid w:val="0059367B"/>
    <w:rsid w:val="00594E29"/>
    <w:rsid w:val="005A232C"/>
    <w:rsid w:val="005A344F"/>
    <w:rsid w:val="005A58AC"/>
    <w:rsid w:val="005B1F14"/>
    <w:rsid w:val="005B66BC"/>
    <w:rsid w:val="005B69EA"/>
    <w:rsid w:val="005C2218"/>
    <w:rsid w:val="005C3F4E"/>
    <w:rsid w:val="005D1FAD"/>
    <w:rsid w:val="005E13C6"/>
    <w:rsid w:val="005E6611"/>
    <w:rsid w:val="005F185A"/>
    <w:rsid w:val="005F3843"/>
    <w:rsid w:val="00600AB4"/>
    <w:rsid w:val="00606169"/>
    <w:rsid w:val="006068A5"/>
    <w:rsid w:val="00606A5B"/>
    <w:rsid w:val="00607C96"/>
    <w:rsid w:val="006165C1"/>
    <w:rsid w:val="006206F9"/>
    <w:rsid w:val="0062218F"/>
    <w:rsid w:val="006224B7"/>
    <w:rsid w:val="006225FC"/>
    <w:rsid w:val="006335CA"/>
    <w:rsid w:val="0063445D"/>
    <w:rsid w:val="00645ADA"/>
    <w:rsid w:val="00650F5D"/>
    <w:rsid w:val="00652453"/>
    <w:rsid w:val="00652A0C"/>
    <w:rsid w:val="006665C0"/>
    <w:rsid w:val="00670F66"/>
    <w:rsid w:val="00673858"/>
    <w:rsid w:val="006802B0"/>
    <w:rsid w:val="006802F3"/>
    <w:rsid w:val="00685C15"/>
    <w:rsid w:val="0069788D"/>
    <w:rsid w:val="00697FD3"/>
    <w:rsid w:val="006A36D0"/>
    <w:rsid w:val="006B50B1"/>
    <w:rsid w:val="006C3A51"/>
    <w:rsid w:val="006E74E1"/>
    <w:rsid w:val="006F39E2"/>
    <w:rsid w:val="006F58CB"/>
    <w:rsid w:val="006F6E41"/>
    <w:rsid w:val="007011DE"/>
    <w:rsid w:val="007029A1"/>
    <w:rsid w:val="00704887"/>
    <w:rsid w:val="00704F04"/>
    <w:rsid w:val="00713FCC"/>
    <w:rsid w:val="00722B85"/>
    <w:rsid w:val="00722BD0"/>
    <w:rsid w:val="0072311F"/>
    <w:rsid w:val="00734CEF"/>
    <w:rsid w:val="0074321C"/>
    <w:rsid w:val="007519AC"/>
    <w:rsid w:val="007541BF"/>
    <w:rsid w:val="0076283D"/>
    <w:rsid w:val="007651F6"/>
    <w:rsid w:val="0076725B"/>
    <w:rsid w:val="007704A1"/>
    <w:rsid w:val="00773F7D"/>
    <w:rsid w:val="00774257"/>
    <w:rsid w:val="00774B16"/>
    <w:rsid w:val="00784497"/>
    <w:rsid w:val="00784E0A"/>
    <w:rsid w:val="00790AD6"/>
    <w:rsid w:val="007A1ECA"/>
    <w:rsid w:val="007A474A"/>
    <w:rsid w:val="007C340E"/>
    <w:rsid w:val="007C661A"/>
    <w:rsid w:val="007D14ED"/>
    <w:rsid w:val="007D1DE2"/>
    <w:rsid w:val="007D3E95"/>
    <w:rsid w:val="007E2646"/>
    <w:rsid w:val="007F051F"/>
    <w:rsid w:val="007F410D"/>
    <w:rsid w:val="007F4BB8"/>
    <w:rsid w:val="007F5696"/>
    <w:rsid w:val="008017ED"/>
    <w:rsid w:val="008047BA"/>
    <w:rsid w:val="0080573B"/>
    <w:rsid w:val="008061F0"/>
    <w:rsid w:val="00806D0D"/>
    <w:rsid w:val="00826757"/>
    <w:rsid w:val="008315B6"/>
    <w:rsid w:val="00836A97"/>
    <w:rsid w:val="008413C3"/>
    <w:rsid w:val="00850DFA"/>
    <w:rsid w:val="00851484"/>
    <w:rsid w:val="00855C01"/>
    <w:rsid w:val="00856842"/>
    <w:rsid w:val="0086055D"/>
    <w:rsid w:val="00860CBF"/>
    <w:rsid w:val="00875773"/>
    <w:rsid w:val="008757B3"/>
    <w:rsid w:val="00875B28"/>
    <w:rsid w:val="00875CF0"/>
    <w:rsid w:val="00881ABF"/>
    <w:rsid w:val="0088485C"/>
    <w:rsid w:val="008909D8"/>
    <w:rsid w:val="0089358E"/>
    <w:rsid w:val="008966E2"/>
    <w:rsid w:val="00897472"/>
    <w:rsid w:val="008A43A4"/>
    <w:rsid w:val="008B7741"/>
    <w:rsid w:val="008C7336"/>
    <w:rsid w:val="008D1F27"/>
    <w:rsid w:val="008D5117"/>
    <w:rsid w:val="008D6901"/>
    <w:rsid w:val="008E2898"/>
    <w:rsid w:val="008F0CB6"/>
    <w:rsid w:val="008F17D5"/>
    <w:rsid w:val="008F3017"/>
    <w:rsid w:val="008F3E07"/>
    <w:rsid w:val="008F43D4"/>
    <w:rsid w:val="0090030E"/>
    <w:rsid w:val="0090660D"/>
    <w:rsid w:val="00907534"/>
    <w:rsid w:val="00910960"/>
    <w:rsid w:val="00911807"/>
    <w:rsid w:val="00920577"/>
    <w:rsid w:val="0093519D"/>
    <w:rsid w:val="00936FD6"/>
    <w:rsid w:val="00940839"/>
    <w:rsid w:val="00944760"/>
    <w:rsid w:val="00956451"/>
    <w:rsid w:val="00956B09"/>
    <w:rsid w:val="009574AB"/>
    <w:rsid w:val="00957DAD"/>
    <w:rsid w:val="009610A0"/>
    <w:rsid w:val="00965456"/>
    <w:rsid w:val="00980965"/>
    <w:rsid w:val="0099205E"/>
    <w:rsid w:val="0099291B"/>
    <w:rsid w:val="009A15F2"/>
    <w:rsid w:val="009A2719"/>
    <w:rsid w:val="009A490D"/>
    <w:rsid w:val="009B0E4B"/>
    <w:rsid w:val="009C1A7C"/>
    <w:rsid w:val="009C2B83"/>
    <w:rsid w:val="009D0870"/>
    <w:rsid w:val="009E19B0"/>
    <w:rsid w:val="009E3847"/>
    <w:rsid w:val="009F1F58"/>
    <w:rsid w:val="009F4B30"/>
    <w:rsid w:val="00A06188"/>
    <w:rsid w:val="00A070BD"/>
    <w:rsid w:val="00A1195E"/>
    <w:rsid w:val="00A157B2"/>
    <w:rsid w:val="00A17669"/>
    <w:rsid w:val="00A212B3"/>
    <w:rsid w:val="00A2238F"/>
    <w:rsid w:val="00A2286E"/>
    <w:rsid w:val="00A27AFC"/>
    <w:rsid w:val="00A30AB1"/>
    <w:rsid w:val="00A44F17"/>
    <w:rsid w:val="00A46FD4"/>
    <w:rsid w:val="00A47AB3"/>
    <w:rsid w:val="00A607AE"/>
    <w:rsid w:val="00A61898"/>
    <w:rsid w:val="00A65C09"/>
    <w:rsid w:val="00A71EEE"/>
    <w:rsid w:val="00A73406"/>
    <w:rsid w:val="00A74A81"/>
    <w:rsid w:val="00A74E72"/>
    <w:rsid w:val="00A80A73"/>
    <w:rsid w:val="00A80C81"/>
    <w:rsid w:val="00A90C79"/>
    <w:rsid w:val="00A941E7"/>
    <w:rsid w:val="00A95D81"/>
    <w:rsid w:val="00A972B8"/>
    <w:rsid w:val="00A97A55"/>
    <w:rsid w:val="00AA1D43"/>
    <w:rsid w:val="00AA4ED8"/>
    <w:rsid w:val="00AB585A"/>
    <w:rsid w:val="00AC39FF"/>
    <w:rsid w:val="00AC7693"/>
    <w:rsid w:val="00AD42D1"/>
    <w:rsid w:val="00AD6FB8"/>
    <w:rsid w:val="00AF6ED9"/>
    <w:rsid w:val="00AF794F"/>
    <w:rsid w:val="00B00853"/>
    <w:rsid w:val="00B009B7"/>
    <w:rsid w:val="00B00F6B"/>
    <w:rsid w:val="00B03872"/>
    <w:rsid w:val="00B22938"/>
    <w:rsid w:val="00B271B8"/>
    <w:rsid w:val="00B33F33"/>
    <w:rsid w:val="00B36CFB"/>
    <w:rsid w:val="00B43531"/>
    <w:rsid w:val="00B51CF3"/>
    <w:rsid w:val="00B53475"/>
    <w:rsid w:val="00B54313"/>
    <w:rsid w:val="00B5553D"/>
    <w:rsid w:val="00B61244"/>
    <w:rsid w:val="00B61A5B"/>
    <w:rsid w:val="00B62310"/>
    <w:rsid w:val="00B6593B"/>
    <w:rsid w:val="00B70823"/>
    <w:rsid w:val="00B73CC5"/>
    <w:rsid w:val="00B753B1"/>
    <w:rsid w:val="00B757C7"/>
    <w:rsid w:val="00B7603D"/>
    <w:rsid w:val="00B80A82"/>
    <w:rsid w:val="00B8652B"/>
    <w:rsid w:val="00B963FB"/>
    <w:rsid w:val="00BA78EB"/>
    <w:rsid w:val="00BB23F4"/>
    <w:rsid w:val="00BC492D"/>
    <w:rsid w:val="00BD0E5A"/>
    <w:rsid w:val="00BD1A93"/>
    <w:rsid w:val="00BD65B4"/>
    <w:rsid w:val="00BD68AA"/>
    <w:rsid w:val="00BE451A"/>
    <w:rsid w:val="00BE4558"/>
    <w:rsid w:val="00BE7404"/>
    <w:rsid w:val="00BF559B"/>
    <w:rsid w:val="00BF793A"/>
    <w:rsid w:val="00C028E0"/>
    <w:rsid w:val="00C06106"/>
    <w:rsid w:val="00C11094"/>
    <w:rsid w:val="00C13B05"/>
    <w:rsid w:val="00C13B79"/>
    <w:rsid w:val="00C31B28"/>
    <w:rsid w:val="00C426C7"/>
    <w:rsid w:val="00C429EF"/>
    <w:rsid w:val="00C44B7C"/>
    <w:rsid w:val="00C46928"/>
    <w:rsid w:val="00C509F9"/>
    <w:rsid w:val="00C547BC"/>
    <w:rsid w:val="00C553D2"/>
    <w:rsid w:val="00C61369"/>
    <w:rsid w:val="00C62CC6"/>
    <w:rsid w:val="00C640E8"/>
    <w:rsid w:val="00C651DD"/>
    <w:rsid w:val="00C653B5"/>
    <w:rsid w:val="00C659FC"/>
    <w:rsid w:val="00C6636D"/>
    <w:rsid w:val="00C702C2"/>
    <w:rsid w:val="00C71EF8"/>
    <w:rsid w:val="00C83726"/>
    <w:rsid w:val="00C84B70"/>
    <w:rsid w:val="00C92DD8"/>
    <w:rsid w:val="00C95216"/>
    <w:rsid w:val="00CA17A9"/>
    <w:rsid w:val="00CA2614"/>
    <w:rsid w:val="00CB48ED"/>
    <w:rsid w:val="00CC1412"/>
    <w:rsid w:val="00CC1EE8"/>
    <w:rsid w:val="00CD0EBE"/>
    <w:rsid w:val="00CD1AB7"/>
    <w:rsid w:val="00CF1CE3"/>
    <w:rsid w:val="00CF4911"/>
    <w:rsid w:val="00D06795"/>
    <w:rsid w:val="00D136F0"/>
    <w:rsid w:val="00D200CE"/>
    <w:rsid w:val="00D21348"/>
    <w:rsid w:val="00D21EAE"/>
    <w:rsid w:val="00D31F95"/>
    <w:rsid w:val="00D33618"/>
    <w:rsid w:val="00D415B5"/>
    <w:rsid w:val="00D43CC0"/>
    <w:rsid w:val="00D44F08"/>
    <w:rsid w:val="00D502D0"/>
    <w:rsid w:val="00D50AE2"/>
    <w:rsid w:val="00D536F1"/>
    <w:rsid w:val="00D6168C"/>
    <w:rsid w:val="00D657FC"/>
    <w:rsid w:val="00D65821"/>
    <w:rsid w:val="00D667B0"/>
    <w:rsid w:val="00D66FA5"/>
    <w:rsid w:val="00D70639"/>
    <w:rsid w:val="00D72762"/>
    <w:rsid w:val="00D77096"/>
    <w:rsid w:val="00D779A4"/>
    <w:rsid w:val="00D87D0B"/>
    <w:rsid w:val="00D928D0"/>
    <w:rsid w:val="00D92DBF"/>
    <w:rsid w:val="00D94E82"/>
    <w:rsid w:val="00DA3546"/>
    <w:rsid w:val="00DA41EE"/>
    <w:rsid w:val="00DD2BE9"/>
    <w:rsid w:val="00DD395B"/>
    <w:rsid w:val="00DD3F5F"/>
    <w:rsid w:val="00DE346E"/>
    <w:rsid w:val="00DF1367"/>
    <w:rsid w:val="00E038C2"/>
    <w:rsid w:val="00E04AEE"/>
    <w:rsid w:val="00E0626A"/>
    <w:rsid w:val="00E106EB"/>
    <w:rsid w:val="00E115A4"/>
    <w:rsid w:val="00E11EF4"/>
    <w:rsid w:val="00E13B7F"/>
    <w:rsid w:val="00E276A3"/>
    <w:rsid w:val="00E319F8"/>
    <w:rsid w:val="00E36C6E"/>
    <w:rsid w:val="00E41B5E"/>
    <w:rsid w:val="00E47CA2"/>
    <w:rsid w:val="00E5295E"/>
    <w:rsid w:val="00E5675A"/>
    <w:rsid w:val="00E7350F"/>
    <w:rsid w:val="00E76022"/>
    <w:rsid w:val="00E8076C"/>
    <w:rsid w:val="00E97762"/>
    <w:rsid w:val="00EA6251"/>
    <w:rsid w:val="00EB0585"/>
    <w:rsid w:val="00EB5A18"/>
    <w:rsid w:val="00EC660F"/>
    <w:rsid w:val="00ED0051"/>
    <w:rsid w:val="00ED137E"/>
    <w:rsid w:val="00ED2CE8"/>
    <w:rsid w:val="00ED7076"/>
    <w:rsid w:val="00EE1D7D"/>
    <w:rsid w:val="00EE66BB"/>
    <w:rsid w:val="00EE74C8"/>
    <w:rsid w:val="00F03E28"/>
    <w:rsid w:val="00F2621E"/>
    <w:rsid w:val="00F31671"/>
    <w:rsid w:val="00F33A8F"/>
    <w:rsid w:val="00F355E9"/>
    <w:rsid w:val="00F356A4"/>
    <w:rsid w:val="00F37249"/>
    <w:rsid w:val="00F37895"/>
    <w:rsid w:val="00F4003B"/>
    <w:rsid w:val="00F43308"/>
    <w:rsid w:val="00F46497"/>
    <w:rsid w:val="00F54C5F"/>
    <w:rsid w:val="00F64759"/>
    <w:rsid w:val="00F67A15"/>
    <w:rsid w:val="00F702D1"/>
    <w:rsid w:val="00F70B5A"/>
    <w:rsid w:val="00F70D90"/>
    <w:rsid w:val="00F71EF5"/>
    <w:rsid w:val="00F80838"/>
    <w:rsid w:val="00F80AF6"/>
    <w:rsid w:val="00F8299B"/>
    <w:rsid w:val="00F90FEE"/>
    <w:rsid w:val="00F91E8D"/>
    <w:rsid w:val="00F9608C"/>
    <w:rsid w:val="00F97B34"/>
    <w:rsid w:val="00FB7AAD"/>
    <w:rsid w:val="00FC5D75"/>
    <w:rsid w:val="00FC7A1E"/>
    <w:rsid w:val="00FD330D"/>
    <w:rsid w:val="00FE16CF"/>
    <w:rsid w:val="00FE607B"/>
    <w:rsid w:val="00FF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DC97360"/>
  <w15:docId w15:val="{ACB7D212-D6FF-4B12-AA80-0ECB9BC43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2286E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rsid w:val="00A2286E"/>
    <w:pPr>
      <w:keepNext/>
      <w:numPr>
        <w:numId w:val="1"/>
      </w:numPr>
      <w:jc w:val="center"/>
      <w:outlineLvl w:val="0"/>
    </w:pPr>
    <w:rPr>
      <w:rFonts w:ascii="Garamond" w:hAnsi="Garamond"/>
      <w:b/>
      <w:sz w:val="28"/>
    </w:rPr>
  </w:style>
  <w:style w:type="paragraph" w:styleId="Nadpis2">
    <w:name w:val="heading 2"/>
    <w:basedOn w:val="Normln"/>
    <w:next w:val="Normln"/>
    <w:qFormat/>
    <w:rsid w:val="00A2286E"/>
    <w:pPr>
      <w:keepNext/>
      <w:numPr>
        <w:ilvl w:val="1"/>
        <w:numId w:val="1"/>
      </w:numPr>
      <w:outlineLvl w:val="1"/>
    </w:pPr>
    <w:rPr>
      <w:rFonts w:ascii="Garamond" w:hAnsi="Garamond"/>
      <w:sz w:val="24"/>
    </w:rPr>
  </w:style>
  <w:style w:type="paragraph" w:styleId="Nadpis3">
    <w:name w:val="heading 3"/>
    <w:basedOn w:val="Normln"/>
    <w:next w:val="Normln"/>
    <w:qFormat/>
    <w:rsid w:val="00A2286E"/>
    <w:pPr>
      <w:keepNext/>
      <w:numPr>
        <w:ilvl w:val="2"/>
        <w:numId w:val="1"/>
      </w:numPr>
      <w:jc w:val="center"/>
      <w:outlineLvl w:val="2"/>
    </w:pPr>
    <w:rPr>
      <w:rFonts w:ascii="Garamond" w:hAnsi="Garamond"/>
      <w:b/>
      <w:sz w:val="40"/>
    </w:rPr>
  </w:style>
  <w:style w:type="paragraph" w:styleId="Nadpis4">
    <w:name w:val="heading 4"/>
    <w:basedOn w:val="Normln"/>
    <w:next w:val="Normln"/>
    <w:qFormat/>
    <w:rsid w:val="00A2286E"/>
    <w:pPr>
      <w:keepNext/>
      <w:numPr>
        <w:ilvl w:val="3"/>
        <w:numId w:val="1"/>
      </w:numPr>
      <w:outlineLvl w:val="3"/>
    </w:pPr>
    <w:rPr>
      <w:rFonts w:ascii="Garamond" w:hAnsi="Garamond"/>
      <w:b/>
      <w:sz w:val="24"/>
    </w:rPr>
  </w:style>
  <w:style w:type="paragraph" w:styleId="Nadpis5">
    <w:name w:val="heading 5"/>
    <w:basedOn w:val="Normln"/>
    <w:next w:val="Normln"/>
    <w:qFormat/>
    <w:rsid w:val="00A2286E"/>
    <w:pPr>
      <w:keepNext/>
      <w:numPr>
        <w:ilvl w:val="4"/>
        <w:numId w:val="1"/>
      </w:numPr>
      <w:outlineLvl w:val="4"/>
    </w:pPr>
    <w:rPr>
      <w:rFonts w:ascii="Garamond" w:hAnsi="Garamond"/>
      <w:b/>
      <w:sz w:val="32"/>
    </w:rPr>
  </w:style>
  <w:style w:type="paragraph" w:styleId="Nadpis6">
    <w:name w:val="heading 6"/>
    <w:basedOn w:val="Normln"/>
    <w:next w:val="Normln"/>
    <w:qFormat/>
    <w:rsid w:val="00A2286E"/>
    <w:pPr>
      <w:keepNext/>
      <w:numPr>
        <w:ilvl w:val="5"/>
        <w:numId w:val="1"/>
      </w:numPr>
      <w:outlineLvl w:val="5"/>
    </w:pPr>
    <w:rPr>
      <w:rFonts w:ascii="Garamond" w:hAnsi="Garamond"/>
      <w:b/>
      <w:color w:val="808080"/>
      <w:sz w:val="32"/>
    </w:rPr>
  </w:style>
  <w:style w:type="paragraph" w:styleId="Nadpis7">
    <w:name w:val="heading 7"/>
    <w:basedOn w:val="Normln"/>
    <w:next w:val="Normln"/>
    <w:qFormat/>
    <w:rsid w:val="00A2286E"/>
    <w:pPr>
      <w:keepNext/>
      <w:numPr>
        <w:ilvl w:val="6"/>
        <w:numId w:val="1"/>
      </w:numPr>
      <w:outlineLvl w:val="6"/>
    </w:pPr>
    <w:rPr>
      <w:rFonts w:ascii="Garamond" w:hAnsi="Garamond"/>
      <w:b/>
      <w:color w:val="808080"/>
      <w:sz w:val="28"/>
    </w:rPr>
  </w:style>
  <w:style w:type="paragraph" w:styleId="Nadpis8">
    <w:name w:val="heading 8"/>
    <w:basedOn w:val="Normln"/>
    <w:next w:val="Normln"/>
    <w:qFormat/>
    <w:rsid w:val="00A2286E"/>
    <w:pPr>
      <w:keepNext/>
      <w:ind w:left="426" w:hanging="426"/>
      <w:jc w:val="both"/>
      <w:outlineLvl w:val="7"/>
    </w:pPr>
    <w:rPr>
      <w:rFonts w:ascii="Garamond" w:hAnsi="Garamond"/>
      <w:color w:val="FF0000"/>
      <w:sz w:val="24"/>
    </w:rPr>
  </w:style>
  <w:style w:type="paragraph" w:styleId="Nadpis9">
    <w:name w:val="heading 9"/>
    <w:basedOn w:val="Normln"/>
    <w:next w:val="Normln"/>
    <w:qFormat/>
    <w:rsid w:val="00A2286E"/>
    <w:pPr>
      <w:keepNext/>
      <w:ind w:left="426" w:hanging="426"/>
      <w:jc w:val="both"/>
      <w:outlineLvl w:val="8"/>
    </w:pPr>
    <w:rPr>
      <w:rFonts w:ascii="Garamond" w:hAnsi="Garamond"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A2286E"/>
    <w:rPr>
      <w:b/>
    </w:rPr>
  </w:style>
  <w:style w:type="character" w:customStyle="1" w:styleId="WW8Num2z1">
    <w:name w:val="WW8Num2z1"/>
    <w:rsid w:val="00A2286E"/>
    <w:rPr>
      <w:b/>
      <w:color w:val="auto"/>
    </w:rPr>
  </w:style>
  <w:style w:type="character" w:customStyle="1" w:styleId="WW8Num4z0">
    <w:name w:val="WW8Num4z0"/>
    <w:rsid w:val="00A2286E"/>
    <w:rPr>
      <w:rFonts w:ascii="Times New Roman" w:hAnsi="Times New Roman" w:cs="Times New Roman"/>
    </w:rPr>
  </w:style>
  <w:style w:type="character" w:customStyle="1" w:styleId="WW8Num6z0">
    <w:name w:val="WW8Num6z0"/>
    <w:rsid w:val="00A2286E"/>
    <w:rPr>
      <w:rFonts w:ascii="Symbol" w:hAnsi="Symbol"/>
    </w:rPr>
  </w:style>
  <w:style w:type="character" w:customStyle="1" w:styleId="WW8Num8z0">
    <w:name w:val="WW8Num8z0"/>
    <w:rsid w:val="00A2286E"/>
    <w:rPr>
      <w:rFonts w:ascii="Symbol" w:hAnsi="Symbol"/>
    </w:rPr>
  </w:style>
  <w:style w:type="character" w:customStyle="1" w:styleId="WW8Num9z0">
    <w:name w:val="WW8Num9z0"/>
    <w:rsid w:val="00A2286E"/>
    <w:rPr>
      <w:rFonts w:ascii="Symbol" w:hAnsi="Symbol"/>
      <w:b/>
      <w:bCs/>
    </w:rPr>
  </w:style>
  <w:style w:type="character" w:customStyle="1" w:styleId="Absatz-Standardschriftart">
    <w:name w:val="Absatz-Standardschriftart"/>
    <w:rsid w:val="00A2286E"/>
  </w:style>
  <w:style w:type="character" w:customStyle="1" w:styleId="WW-Absatz-Standardschriftart">
    <w:name w:val="WW-Absatz-Standardschriftart"/>
    <w:rsid w:val="00A2286E"/>
  </w:style>
  <w:style w:type="character" w:customStyle="1" w:styleId="WW-Absatz-Standardschriftart1">
    <w:name w:val="WW-Absatz-Standardschriftart1"/>
    <w:rsid w:val="00A2286E"/>
  </w:style>
  <w:style w:type="character" w:customStyle="1" w:styleId="WW-Absatz-Standardschriftart11">
    <w:name w:val="WW-Absatz-Standardschriftart11"/>
    <w:rsid w:val="00A2286E"/>
  </w:style>
  <w:style w:type="character" w:customStyle="1" w:styleId="WW-Absatz-Standardschriftart111">
    <w:name w:val="WW-Absatz-Standardschriftart111"/>
    <w:rsid w:val="00A2286E"/>
  </w:style>
  <w:style w:type="character" w:customStyle="1" w:styleId="WW-Absatz-Standardschriftart1111">
    <w:name w:val="WW-Absatz-Standardschriftart1111"/>
    <w:rsid w:val="00A2286E"/>
  </w:style>
  <w:style w:type="character" w:customStyle="1" w:styleId="WW-Absatz-Standardschriftart11111">
    <w:name w:val="WW-Absatz-Standardschriftart11111"/>
    <w:rsid w:val="00A2286E"/>
  </w:style>
  <w:style w:type="character" w:customStyle="1" w:styleId="WW-Absatz-Standardschriftart111111">
    <w:name w:val="WW-Absatz-Standardschriftart111111"/>
    <w:rsid w:val="00A2286E"/>
  </w:style>
  <w:style w:type="character" w:customStyle="1" w:styleId="WW8Num7z0">
    <w:name w:val="WW8Num7z0"/>
    <w:rsid w:val="00A2286E"/>
    <w:rPr>
      <w:rFonts w:ascii="Symbol" w:hAnsi="Symbol"/>
    </w:rPr>
  </w:style>
  <w:style w:type="character" w:customStyle="1" w:styleId="WW8Num10z0">
    <w:name w:val="WW8Num10z0"/>
    <w:rsid w:val="00A2286E"/>
    <w:rPr>
      <w:rFonts w:ascii="Symbol" w:hAnsi="Symbol"/>
    </w:rPr>
  </w:style>
  <w:style w:type="character" w:customStyle="1" w:styleId="WW8Num11z0">
    <w:name w:val="WW8Num11z0"/>
    <w:rsid w:val="00A2286E"/>
    <w:rPr>
      <w:rFonts w:ascii="Symbol" w:hAnsi="Symbol"/>
    </w:rPr>
  </w:style>
  <w:style w:type="character" w:customStyle="1" w:styleId="WW8Num12z0">
    <w:name w:val="WW8Num12z0"/>
    <w:rsid w:val="00A2286E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A2286E"/>
    <w:rPr>
      <w:rFonts w:ascii="Courier New" w:hAnsi="Courier New"/>
    </w:rPr>
  </w:style>
  <w:style w:type="character" w:customStyle="1" w:styleId="WW8Num12z2">
    <w:name w:val="WW8Num12z2"/>
    <w:rsid w:val="00A2286E"/>
    <w:rPr>
      <w:rFonts w:ascii="Wingdings" w:hAnsi="Wingdings"/>
    </w:rPr>
  </w:style>
  <w:style w:type="character" w:customStyle="1" w:styleId="WW8Num12z3">
    <w:name w:val="WW8Num12z3"/>
    <w:rsid w:val="00A2286E"/>
    <w:rPr>
      <w:rFonts w:ascii="Symbol" w:hAnsi="Symbol"/>
    </w:rPr>
  </w:style>
  <w:style w:type="character" w:customStyle="1" w:styleId="WW8Num13z0">
    <w:name w:val="WW8Num13z0"/>
    <w:rsid w:val="00A2286E"/>
    <w:rPr>
      <w:rFonts w:ascii="Symbol" w:hAnsi="Symbol"/>
    </w:rPr>
  </w:style>
  <w:style w:type="character" w:customStyle="1" w:styleId="WW8Num16z0">
    <w:name w:val="WW8Num16z0"/>
    <w:rsid w:val="00A2286E"/>
    <w:rPr>
      <w:rFonts w:ascii="Symbol" w:hAnsi="Symbol"/>
    </w:rPr>
  </w:style>
  <w:style w:type="character" w:customStyle="1" w:styleId="WW8Num16z1">
    <w:name w:val="WW8Num16z1"/>
    <w:rsid w:val="00A2286E"/>
    <w:rPr>
      <w:rFonts w:ascii="Courier New" w:hAnsi="Courier New" w:cs="Courier New"/>
    </w:rPr>
  </w:style>
  <w:style w:type="character" w:customStyle="1" w:styleId="WW8Num16z2">
    <w:name w:val="WW8Num16z2"/>
    <w:rsid w:val="00A2286E"/>
    <w:rPr>
      <w:rFonts w:ascii="Wingdings" w:hAnsi="Wingdings"/>
    </w:rPr>
  </w:style>
  <w:style w:type="character" w:customStyle="1" w:styleId="WW8Num17z0">
    <w:name w:val="WW8Num17z0"/>
    <w:rsid w:val="00A2286E"/>
    <w:rPr>
      <w:b/>
    </w:rPr>
  </w:style>
  <w:style w:type="character" w:customStyle="1" w:styleId="WW8Num18z0">
    <w:name w:val="WW8Num18z0"/>
    <w:rsid w:val="00A2286E"/>
    <w:rPr>
      <w:rFonts w:ascii="Symbol" w:hAnsi="Symbol"/>
    </w:rPr>
  </w:style>
  <w:style w:type="character" w:customStyle="1" w:styleId="WW8Num19z0">
    <w:name w:val="WW8Num19z0"/>
    <w:rsid w:val="00A2286E"/>
    <w:rPr>
      <w:rFonts w:ascii="Symbol" w:hAnsi="Symbol"/>
    </w:rPr>
  </w:style>
  <w:style w:type="character" w:customStyle="1" w:styleId="WW8Num20z0">
    <w:name w:val="WW8Num20z0"/>
    <w:rsid w:val="00A2286E"/>
    <w:rPr>
      <w:rFonts w:ascii="Wingdings" w:hAnsi="Wingdings"/>
    </w:rPr>
  </w:style>
  <w:style w:type="character" w:customStyle="1" w:styleId="WW8Num22z0">
    <w:name w:val="WW8Num22z0"/>
    <w:rsid w:val="00A2286E"/>
    <w:rPr>
      <w:rFonts w:ascii="Wingdings" w:hAnsi="Wingdings"/>
    </w:rPr>
  </w:style>
  <w:style w:type="character" w:customStyle="1" w:styleId="WW8Num24z0">
    <w:name w:val="WW8Num24z0"/>
    <w:rsid w:val="00A2286E"/>
    <w:rPr>
      <w:rFonts w:ascii="Symbol" w:hAnsi="Symbol"/>
    </w:rPr>
  </w:style>
  <w:style w:type="character" w:customStyle="1" w:styleId="WW8Num27z0">
    <w:name w:val="WW8Num27z0"/>
    <w:rsid w:val="00A2286E"/>
    <w:rPr>
      <w:rFonts w:ascii="Symbol" w:hAnsi="Symbol"/>
    </w:rPr>
  </w:style>
  <w:style w:type="character" w:customStyle="1" w:styleId="WW8Num28z0">
    <w:name w:val="WW8Num28z0"/>
    <w:rsid w:val="00A2286E"/>
    <w:rPr>
      <w:rFonts w:ascii="Times New Roman" w:hAnsi="Times New Roman"/>
    </w:rPr>
  </w:style>
  <w:style w:type="character" w:customStyle="1" w:styleId="WW8Num29z0">
    <w:name w:val="WW8Num29z0"/>
    <w:rsid w:val="00A2286E"/>
    <w:rPr>
      <w:rFonts w:ascii="Symbol" w:hAnsi="Symbol"/>
    </w:rPr>
  </w:style>
  <w:style w:type="character" w:customStyle="1" w:styleId="WW8Num31z0">
    <w:name w:val="WW8Num31z0"/>
    <w:rsid w:val="00A2286E"/>
    <w:rPr>
      <w:rFonts w:ascii="Symbol" w:hAnsi="Symbol"/>
    </w:rPr>
  </w:style>
  <w:style w:type="character" w:customStyle="1" w:styleId="WW8Num32z0">
    <w:name w:val="WW8Num32z0"/>
    <w:rsid w:val="00A2286E"/>
    <w:rPr>
      <w:rFonts w:ascii="Symbol" w:hAnsi="Symbol"/>
    </w:rPr>
  </w:style>
  <w:style w:type="character" w:customStyle="1" w:styleId="WW8Num33z0">
    <w:name w:val="WW8Num33z0"/>
    <w:rsid w:val="00A2286E"/>
    <w:rPr>
      <w:rFonts w:ascii="Symbol" w:hAnsi="Symbol"/>
    </w:rPr>
  </w:style>
  <w:style w:type="character" w:customStyle="1" w:styleId="WW8Num35z0">
    <w:name w:val="WW8Num35z0"/>
    <w:rsid w:val="00A2286E"/>
    <w:rPr>
      <w:b/>
    </w:rPr>
  </w:style>
  <w:style w:type="character" w:customStyle="1" w:styleId="WW8Num36z0">
    <w:name w:val="WW8Num36z0"/>
    <w:rsid w:val="00A2286E"/>
    <w:rPr>
      <w:rFonts w:ascii="Symbol" w:hAnsi="Symbol"/>
    </w:rPr>
  </w:style>
  <w:style w:type="character" w:customStyle="1" w:styleId="WW8Num36z1">
    <w:name w:val="WW8Num36z1"/>
    <w:rsid w:val="00A2286E"/>
    <w:rPr>
      <w:rFonts w:ascii="Courier New" w:hAnsi="Courier New" w:cs="Courier New"/>
    </w:rPr>
  </w:style>
  <w:style w:type="character" w:customStyle="1" w:styleId="WW8Num36z2">
    <w:name w:val="WW8Num36z2"/>
    <w:rsid w:val="00A2286E"/>
    <w:rPr>
      <w:rFonts w:ascii="Wingdings" w:hAnsi="Wingdings"/>
    </w:rPr>
  </w:style>
  <w:style w:type="character" w:customStyle="1" w:styleId="WW8Num37z0">
    <w:name w:val="WW8Num37z0"/>
    <w:rsid w:val="00A2286E"/>
    <w:rPr>
      <w:rFonts w:ascii="Symbol" w:hAnsi="Symbol"/>
    </w:rPr>
  </w:style>
  <w:style w:type="character" w:customStyle="1" w:styleId="WW8Num38z0">
    <w:name w:val="WW8Num38z0"/>
    <w:rsid w:val="00A2286E"/>
    <w:rPr>
      <w:rFonts w:ascii="Symbol" w:hAnsi="Symbol"/>
    </w:rPr>
  </w:style>
  <w:style w:type="character" w:customStyle="1" w:styleId="WW8NumSt21z0">
    <w:name w:val="WW8NumSt21z0"/>
    <w:rsid w:val="00A2286E"/>
    <w:rPr>
      <w:rFonts w:ascii="Symbol" w:hAnsi="Symbol"/>
    </w:rPr>
  </w:style>
  <w:style w:type="character" w:customStyle="1" w:styleId="WW8NumSt22z0">
    <w:name w:val="WW8NumSt22z0"/>
    <w:rsid w:val="00A2286E"/>
    <w:rPr>
      <w:rFonts w:ascii="Times New Roman" w:hAnsi="Times New Roman"/>
    </w:rPr>
  </w:style>
  <w:style w:type="character" w:customStyle="1" w:styleId="WW8NumSt23z0">
    <w:name w:val="WW8NumSt23z0"/>
    <w:rsid w:val="00A2286E"/>
    <w:rPr>
      <w:rFonts w:ascii="Symbol" w:hAnsi="Symbol"/>
    </w:rPr>
  </w:style>
  <w:style w:type="character" w:customStyle="1" w:styleId="WW8NumSt26z0">
    <w:name w:val="WW8NumSt26z0"/>
    <w:rsid w:val="00A2286E"/>
    <w:rPr>
      <w:rFonts w:ascii="Symbol" w:hAnsi="Symbol"/>
    </w:rPr>
  </w:style>
  <w:style w:type="character" w:customStyle="1" w:styleId="WW8NumSt27z0">
    <w:name w:val="WW8NumSt27z0"/>
    <w:rsid w:val="00A2286E"/>
    <w:rPr>
      <w:rFonts w:ascii="Times New Roman" w:hAnsi="Times New Roman"/>
    </w:rPr>
  </w:style>
  <w:style w:type="character" w:customStyle="1" w:styleId="WW8NumSt28z0">
    <w:name w:val="WW8NumSt28z0"/>
    <w:rsid w:val="00A2286E"/>
    <w:rPr>
      <w:rFonts w:ascii="Symbol" w:hAnsi="Symbol"/>
    </w:rPr>
  </w:style>
  <w:style w:type="character" w:styleId="Hypertextovodkaz">
    <w:name w:val="Hyperlink"/>
    <w:rsid w:val="00A2286E"/>
    <w:rPr>
      <w:color w:val="0000FF"/>
      <w:u w:val="single"/>
    </w:rPr>
  </w:style>
  <w:style w:type="paragraph" w:customStyle="1" w:styleId="Nadpis">
    <w:name w:val="Nadpis"/>
    <w:basedOn w:val="Normln"/>
    <w:next w:val="Zkladntext"/>
    <w:rsid w:val="00A2286E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Zkladntext">
    <w:name w:val="Body Text"/>
    <w:basedOn w:val="Normln"/>
    <w:rsid w:val="00A2286E"/>
    <w:pPr>
      <w:jc w:val="both"/>
    </w:pPr>
    <w:rPr>
      <w:rFonts w:ascii="Garamond" w:hAnsi="Garamond"/>
      <w:sz w:val="24"/>
    </w:rPr>
  </w:style>
  <w:style w:type="paragraph" w:styleId="Seznam">
    <w:name w:val="List"/>
    <w:basedOn w:val="Zkladntext"/>
    <w:rsid w:val="00A2286E"/>
  </w:style>
  <w:style w:type="paragraph" w:customStyle="1" w:styleId="Popisek">
    <w:name w:val="Popisek"/>
    <w:basedOn w:val="Normln"/>
    <w:rsid w:val="00A2286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rsid w:val="00A2286E"/>
    <w:pPr>
      <w:suppressLineNumbers/>
    </w:pPr>
  </w:style>
  <w:style w:type="paragraph" w:styleId="Zhlav">
    <w:name w:val="header"/>
    <w:basedOn w:val="Normln"/>
    <w:rsid w:val="00A2286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2286E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A2286E"/>
    <w:pPr>
      <w:jc w:val="center"/>
    </w:pPr>
    <w:rPr>
      <w:rFonts w:ascii="Garamond" w:hAnsi="Garamond"/>
      <w:sz w:val="24"/>
    </w:rPr>
  </w:style>
  <w:style w:type="paragraph" w:customStyle="1" w:styleId="NormlnIMP">
    <w:name w:val="Normální_IMP"/>
    <w:basedOn w:val="Normln"/>
    <w:rsid w:val="00A2286E"/>
    <w:pPr>
      <w:spacing w:line="228" w:lineRule="auto"/>
    </w:pPr>
  </w:style>
  <w:style w:type="paragraph" w:customStyle="1" w:styleId="ZkladntextIMP">
    <w:name w:val="Základní text_IMP"/>
    <w:basedOn w:val="NormlnIMP"/>
    <w:rsid w:val="00A2286E"/>
    <w:rPr>
      <w:rFonts w:ascii="Garamond" w:hAnsi="Garamond"/>
      <w:sz w:val="24"/>
    </w:rPr>
  </w:style>
  <w:style w:type="paragraph" w:customStyle="1" w:styleId="Nadpis1IMP">
    <w:name w:val="Nadpis 1_IMP"/>
    <w:basedOn w:val="NormlnIMP"/>
    <w:next w:val="NormlnIMP"/>
    <w:rsid w:val="00A2286E"/>
    <w:pPr>
      <w:jc w:val="center"/>
    </w:pPr>
    <w:rPr>
      <w:sz w:val="24"/>
    </w:rPr>
  </w:style>
  <w:style w:type="paragraph" w:customStyle="1" w:styleId="Nadpis2IMP">
    <w:name w:val="Nadpis 2_IMP"/>
    <w:basedOn w:val="NormlnIMP"/>
    <w:next w:val="NormlnIMP"/>
    <w:rsid w:val="00A2286E"/>
    <w:rPr>
      <w:sz w:val="24"/>
    </w:rPr>
  </w:style>
  <w:style w:type="paragraph" w:customStyle="1" w:styleId="Nadpis3IMP">
    <w:name w:val="Nadpis 3_IMP"/>
    <w:basedOn w:val="NormlnIMP"/>
    <w:next w:val="NormlnIMP"/>
    <w:rsid w:val="00A2286E"/>
    <w:pPr>
      <w:jc w:val="center"/>
    </w:pPr>
    <w:rPr>
      <w:rFonts w:ascii="Garamond" w:hAnsi="Garamond"/>
      <w:b/>
      <w:sz w:val="40"/>
    </w:rPr>
  </w:style>
  <w:style w:type="paragraph" w:customStyle="1" w:styleId="Nadpis4IMP">
    <w:name w:val="Nadpis 4_IMP"/>
    <w:basedOn w:val="NormlnIMP"/>
    <w:next w:val="NormlnIMP"/>
    <w:rsid w:val="00A2286E"/>
    <w:rPr>
      <w:rFonts w:ascii="Garamond" w:hAnsi="Garamond"/>
      <w:b/>
      <w:sz w:val="24"/>
    </w:rPr>
  </w:style>
  <w:style w:type="paragraph" w:customStyle="1" w:styleId="Import0">
    <w:name w:val="Import 0"/>
    <w:basedOn w:val="NormlnIMP"/>
    <w:rsid w:val="00A2286E"/>
    <w:pPr>
      <w:spacing w:line="264" w:lineRule="auto"/>
    </w:pPr>
    <w:rPr>
      <w:sz w:val="24"/>
    </w:rPr>
  </w:style>
  <w:style w:type="paragraph" w:customStyle="1" w:styleId="Import12">
    <w:name w:val="Import 12"/>
    <w:basedOn w:val="Import0"/>
    <w:rsid w:val="00A2286E"/>
    <w:pPr>
      <w:tabs>
        <w:tab w:val="left" w:pos="5040"/>
      </w:tabs>
    </w:pPr>
    <w:rPr>
      <w:rFonts w:ascii="Courier New" w:hAnsi="Courier New"/>
    </w:rPr>
  </w:style>
  <w:style w:type="paragraph" w:customStyle="1" w:styleId="Import13">
    <w:name w:val="Import 13"/>
    <w:basedOn w:val="Import0"/>
    <w:rsid w:val="00A2286E"/>
    <w:pPr>
      <w:tabs>
        <w:tab w:val="left" w:pos="5760"/>
      </w:tabs>
    </w:pPr>
    <w:rPr>
      <w:rFonts w:ascii="Courier New" w:hAnsi="Courier New"/>
    </w:rPr>
  </w:style>
  <w:style w:type="paragraph" w:customStyle="1" w:styleId="Poznmka">
    <w:name w:val="Poznámka"/>
    <w:basedOn w:val="ZkladntextIMP"/>
    <w:rsid w:val="00A2286E"/>
    <w:rPr>
      <w:rFonts w:ascii="Times New Roman" w:hAnsi="Times New Roman"/>
      <w:i/>
      <w:sz w:val="20"/>
    </w:rPr>
  </w:style>
  <w:style w:type="paragraph" w:customStyle="1" w:styleId="Import10">
    <w:name w:val="Import 10"/>
    <w:basedOn w:val="Import0"/>
    <w:rsid w:val="00A2286E"/>
    <w:pPr>
      <w:tabs>
        <w:tab w:val="left" w:pos="0"/>
        <w:tab w:val="left" w:pos="162"/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ind w:hanging="720"/>
    </w:pPr>
    <w:rPr>
      <w:rFonts w:ascii="Courier New" w:hAnsi="Courier New"/>
      <w:b/>
    </w:rPr>
  </w:style>
  <w:style w:type="paragraph" w:styleId="Zkladntextodsazen">
    <w:name w:val="Body Text Indent"/>
    <w:basedOn w:val="Normln"/>
    <w:rsid w:val="00A2286E"/>
    <w:pPr>
      <w:ind w:left="705" w:hanging="705"/>
    </w:pPr>
    <w:rPr>
      <w:sz w:val="24"/>
    </w:rPr>
  </w:style>
  <w:style w:type="paragraph" w:styleId="Textbubliny">
    <w:name w:val="Balloon Text"/>
    <w:basedOn w:val="Normln"/>
    <w:rsid w:val="00A2286E"/>
    <w:rPr>
      <w:rFonts w:ascii="Tahoma" w:hAnsi="Tahoma" w:cs="Tahoma"/>
      <w:sz w:val="16"/>
      <w:szCs w:val="16"/>
    </w:rPr>
  </w:style>
  <w:style w:type="paragraph" w:customStyle="1" w:styleId="Obsahtabulky">
    <w:name w:val="Obsah tabulky"/>
    <w:basedOn w:val="Normln"/>
    <w:rsid w:val="00A2286E"/>
    <w:pPr>
      <w:suppressLineNumbers/>
    </w:pPr>
  </w:style>
  <w:style w:type="paragraph" w:customStyle="1" w:styleId="Nadpistabulky">
    <w:name w:val="Nadpis tabulky"/>
    <w:basedOn w:val="Obsahtabulky"/>
    <w:rsid w:val="00A2286E"/>
    <w:pPr>
      <w:jc w:val="center"/>
    </w:pPr>
    <w:rPr>
      <w:b/>
      <w:bCs/>
    </w:rPr>
  </w:style>
  <w:style w:type="table" w:styleId="Mkatabulky">
    <w:name w:val="Table Grid"/>
    <w:basedOn w:val="Normlntabulka"/>
    <w:rsid w:val="00B757C7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1">
    <w:name w:val="toc 1"/>
    <w:basedOn w:val="Normln"/>
    <w:next w:val="Normln"/>
    <w:autoRedefine/>
    <w:semiHidden/>
    <w:rsid w:val="00B009B7"/>
    <w:pPr>
      <w:suppressAutoHyphens w:val="0"/>
      <w:ind w:left="426"/>
      <w:jc w:val="both"/>
    </w:pPr>
    <w:rPr>
      <w:rFonts w:ascii="Garamond" w:eastAsia="MS Mincho" w:hAnsi="Garamond"/>
      <w:iCs/>
      <w:sz w:val="24"/>
      <w:lang w:eastAsia="cs-CZ"/>
    </w:rPr>
  </w:style>
  <w:style w:type="paragraph" w:customStyle="1" w:styleId="WW-NormlnIMP">
    <w:name w:val="WW-Normální_IMP"/>
    <w:basedOn w:val="NormlnIMP"/>
    <w:rsid w:val="00907534"/>
    <w:rPr>
      <w:rFonts w:cs="Arial"/>
    </w:rPr>
  </w:style>
  <w:style w:type="paragraph" w:styleId="Zkladntextodsazen2">
    <w:name w:val="Body Text Indent 2"/>
    <w:basedOn w:val="Normln"/>
    <w:rsid w:val="00B22938"/>
    <w:pPr>
      <w:spacing w:after="120" w:line="480" w:lineRule="auto"/>
      <w:ind w:left="283"/>
    </w:pPr>
  </w:style>
  <w:style w:type="paragraph" w:styleId="Zkladntextodsazen3">
    <w:name w:val="Body Text Indent 3"/>
    <w:basedOn w:val="Normln"/>
    <w:rsid w:val="00B22938"/>
    <w:pPr>
      <w:spacing w:after="120"/>
      <w:ind w:left="283"/>
    </w:pPr>
    <w:rPr>
      <w:sz w:val="16"/>
      <w:szCs w:val="16"/>
    </w:rPr>
  </w:style>
  <w:style w:type="paragraph" w:customStyle="1" w:styleId="Odstavecseseznamem1">
    <w:name w:val="Odstavec se seznamem1"/>
    <w:basedOn w:val="Normln"/>
    <w:rsid w:val="00FD330D"/>
    <w:pPr>
      <w:suppressAutoHyphens w:val="0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ktykontakthodnota">
    <w:name w:val="kty_kontakt_hodnota"/>
    <w:rsid w:val="00D66FA5"/>
  </w:style>
  <w:style w:type="paragraph" w:styleId="Zkladntext3">
    <w:name w:val="Body Text 3"/>
    <w:basedOn w:val="Normln"/>
    <w:link w:val="Zkladntext3Char"/>
    <w:rsid w:val="00015D3E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015D3E"/>
    <w:rPr>
      <w:sz w:val="16"/>
      <w:szCs w:val="16"/>
      <w:lang w:eastAsia="ar-SA"/>
    </w:rPr>
  </w:style>
  <w:style w:type="paragraph" w:styleId="Nzev">
    <w:name w:val="Title"/>
    <w:basedOn w:val="Normln"/>
    <w:next w:val="Podnadpis"/>
    <w:link w:val="NzevChar"/>
    <w:qFormat/>
    <w:rsid w:val="0093519D"/>
    <w:pPr>
      <w:jc w:val="center"/>
    </w:pPr>
    <w:rPr>
      <w:rFonts w:eastAsia="HG Mincho Light J"/>
      <w:b/>
      <w:color w:val="000000"/>
      <w:sz w:val="32"/>
    </w:rPr>
  </w:style>
  <w:style w:type="character" w:customStyle="1" w:styleId="NzevChar">
    <w:name w:val="Název Char"/>
    <w:link w:val="Nzev"/>
    <w:rsid w:val="0093519D"/>
    <w:rPr>
      <w:rFonts w:eastAsia="HG Mincho Light J"/>
      <w:b/>
      <w:color w:val="000000"/>
      <w:sz w:val="32"/>
    </w:rPr>
  </w:style>
  <w:style w:type="paragraph" w:styleId="Podnadpis">
    <w:name w:val="Subtitle"/>
    <w:basedOn w:val="Normln"/>
    <w:next w:val="Normln"/>
    <w:link w:val="PodnadpisChar"/>
    <w:qFormat/>
    <w:rsid w:val="0093519D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nadpisChar">
    <w:name w:val="Podnadpis Char"/>
    <w:link w:val="Podnadpis"/>
    <w:rsid w:val="0093519D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Standardnpsmoodstavce"/>
    <w:rsid w:val="00F70B5A"/>
  </w:style>
  <w:style w:type="paragraph" w:customStyle="1" w:styleId="Default">
    <w:name w:val="Default"/>
    <w:rsid w:val="00A71E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A71EEE"/>
    <w:pPr>
      <w:ind w:left="708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C44B7C"/>
    <w:rPr>
      <w:lang w:eastAsia="ar-SA"/>
    </w:rPr>
  </w:style>
  <w:style w:type="paragraph" w:customStyle="1" w:styleId="PFI-odstavec">
    <w:name w:val="PFI-odstavec"/>
    <w:basedOn w:val="Normln"/>
    <w:next w:val="Normln"/>
    <w:rsid w:val="00120921"/>
    <w:pPr>
      <w:numPr>
        <w:numId w:val="41"/>
      </w:numPr>
      <w:spacing w:after="120"/>
      <w:jc w:val="both"/>
    </w:pPr>
    <w:rPr>
      <w:rFonts w:ascii="Palatino Linotype" w:hAnsi="Palatino Linotype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8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soby xmlns="95b419f4-261c-4a5d-b742-5f3743c0166a">
      <UserInfo>
        <DisplayName/>
        <AccountId xsi:nil="true"/>
        <AccountType/>
      </UserInfo>
    </Osoby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2659024F3442418007FBC67063E419" ma:contentTypeVersion="13" ma:contentTypeDescription="Vytvoří nový dokument" ma:contentTypeScope="" ma:versionID="43cc382add6c7070e479ddb1dcf05c74">
  <xsd:schema xmlns:xsd="http://www.w3.org/2001/XMLSchema" xmlns:xs="http://www.w3.org/2001/XMLSchema" xmlns:p="http://schemas.microsoft.com/office/2006/metadata/properties" xmlns:ns2="95b419f4-261c-4a5d-b742-5f3743c0166a" xmlns:ns3="9f3ad58d-445d-40ba-9cc1-3cc97fa0dc19" targetNamespace="http://schemas.microsoft.com/office/2006/metadata/properties" ma:root="true" ma:fieldsID="1e636f9024b295bc15660aef7bf291e3" ns2:_="" ns3:_="">
    <xsd:import namespace="95b419f4-261c-4a5d-b742-5f3743c0166a"/>
    <xsd:import namespace="9f3ad58d-445d-40ba-9cc1-3cc97fa0dc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Osoby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419f4-261c-4a5d-b742-5f3743c016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Osoby" ma:index="18" nillable="true" ma:displayName="Osoby" ma:list="UserInfo" ma:SharePointGroup="0" ma:internalName="Osoby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ad58d-445d-40ba-9cc1-3cc97fa0dc1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B4055E-58A1-46BF-977B-C5653A72A5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552AE3-5A9A-4F4D-99A8-3D8246B4AA0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E85B6DC-0C7D-4CEA-8E2D-D2403CDF9378}">
  <ds:schemaRefs>
    <ds:schemaRef ds:uri="http://schemas.microsoft.com/office/2006/metadata/properties"/>
    <ds:schemaRef ds:uri="http://schemas.microsoft.com/office/infopath/2007/PartnerControls"/>
    <ds:schemaRef ds:uri="95b419f4-261c-4a5d-b742-5f3743c0166a"/>
  </ds:schemaRefs>
</ds:datastoreItem>
</file>

<file path=customXml/itemProps4.xml><?xml version="1.0" encoding="utf-8"?>
<ds:datastoreItem xmlns:ds="http://schemas.openxmlformats.org/officeDocument/2006/customXml" ds:itemID="{9FA0D519-1471-4FD8-B1E6-5DE8432D43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b419f4-261c-4a5d-b742-5f3743c0166a"/>
    <ds:schemaRef ds:uri="9f3ad58d-445d-40ba-9cc1-3cc97fa0dc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78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Obsah zadávací dokumentace</vt:lpstr>
    </vt:vector>
  </TitlesOfParts>
  <Company>HP</Company>
  <LinksUpToDate>false</LinksUpToDate>
  <CharactersWithSpaces>539</CharactersWithSpaces>
  <SharedDoc>false</SharedDoc>
  <HLinks>
    <vt:vector size="12" baseType="variant">
      <vt:variant>
        <vt:i4>7143532</vt:i4>
      </vt:variant>
      <vt:variant>
        <vt:i4>3</vt:i4>
      </vt:variant>
      <vt:variant>
        <vt:i4>0</vt:i4>
      </vt:variant>
      <vt:variant>
        <vt:i4>5</vt:i4>
      </vt:variant>
      <vt:variant>
        <vt:lpwstr>http://business.center.cz/business/pravo/zakony/verejne-zakazky/cast2h5d1.aspx</vt:lpwstr>
      </vt:variant>
      <vt:variant>
        <vt:lpwstr>par54</vt:lpwstr>
      </vt:variant>
      <vt:variant>
        <vt:i4>1638518</vt:i4>
      </vt:variant>
      <vt:variant>
        <vt:i4>0</vt:i4>
      </vt:variant>
      <vt:variant>
        <vt:i4>0</vt:i4>
      </vt:variant>
      <vt:variant>
        <vt:i4>5</vt:i4>
      </vt:variant>
      <vt:variant>
        <vt:lpwstr>mailto:r.kaspar@centrum.cz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Obsah zadávací dokumentace</dc:title>
  <dc:creator>RK</dc:creator>
  <cp:lastModifiedBy>Katka Milošová</cp:lastModifiedBy>
  <cp:revision>65</cp:revision>
  <cp:lastPrinted>2014-09-02T08:25:00Z</cp:lastPrinted>
  <dcterms:created xsi:type="dcterms:W3CDTF">2014-12-23T07:29:00Z</dcterms:created>
  <dcterms:modified xsi:type="dcterms:W3CDTF">2021-04-14T06:11:00Z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0x010100C82659024F3442418007FBC67063E419</vt:lpwstr>
  </property>
</Properties>
</file>