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F56E7" w14:textId="77777777" w:rsidR="00155A33" w:rsidRPr="00155A33" w:rsidRDefault="00155A33" w:rsidP="00155A33">
      <w:pPr>
        <w:suppressAutoHyphens w:val="0"/>
        <w:rPr>
          <w:rFonts w:ascii="Calibri" w:hAnsi="Calibri" w:cs="Arial"/>
          <w:sz w:val="24"/>
          <w:szCs w:val="24"/>
          <w:lang w:eastAsia="cs-CZ"/>
        </w:rPr>
      </w:pPr>
      <w:r w:rsidRPr="00155A33">
        <w:rPr>
          <w:rFonts w:ascii="Calibri" w:hAnsi="Calibri" w:cs="Arial"/>
          <w:sz w:val="24"/>
          <w:szCs w:val="24"/>
          <w:lang w:eastAsia="cs-CZ"/>
        </w:rPr>
        <w:t>Příloha č. 2</w:t>
      </w:r>
    </w:p>
    <w:p w14:paraId="1A7F56E8" w14:textId="77777777"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</w:p>
    <w:p w14:paraId="1A7F56E9" w14:textId="77777777"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  <w:r w:rsidRPr="00155A33">
        <w:rPr>
          <w:rFonts w:ascii="Calibri" w:hAnsi="Calibri" w:cs="Tahoma"/>
          <w:b/>
          <w:caps/>
          <w:sz w:val="32"/>
          <w:szCs w:val="32"/>
          <w:lang w:eastAsia="zh-CN"/>
        </w:rPr>
        <w:t>čestné prohlášení dle § 74 Zákona o zadávání veřejných zakázek</w:t>
      </w:r>
    </w:p>
    <w:p w14:paraId="1A7F56EA" w14:textId="77777777" w:rsidR="00155A33" w:rsidRPr="00155A33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sz w:val="24"/>
          <w:szCs w:val="24"/>
          <w:lang w:eastAsia="cs-CZ"/>
        </w:rPr>
      </w:pPr>
    </w:p>
    <w:p w14:paraId="1A7F56EB" w14:textId="77777777" w:rsidR="00155A33" w:rsidRPr="00155A33" w:rsidRDefault="00155A33" w:rsidP="00155A33">
      <w:pPr>
        <w:tabs>
          <w:tab w:val="center" w:pos="4536"/>
          <w:tab w:val="right" w:pos="9072"/>
        </w:tabs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Prohlašuji, že jsem dodavatelem, který:</w:t>
      </w:r>
    </w:p>
    <w:p w14:paraId="1A7F56EC" w14:textId="77777777"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14:paraId="1A7F56ED" w14:textId="77777777"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a) nebyl v zemi svého sídla v posledních 5 letech před zahájením zadávacího řízení pravomocně odsouzen pro trestný čin uvedený v příloze č. 3 k zákonu č. 134/2016 Sb. nebo obdobný trestný čin podle právního řádu země sídla dodavatele; k zahlazeným odsouzením se nepřihlíží;</w:t>
      </w:r>
    </w:p>
    <w:p w14:paraId="1A7F56EE" w14:textId="77777777"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14:paraId="1A7F56EF" w14:textId="77777777"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b) nemá v České republice nebo v zemi svého sídla v evidenci daní zachycen splatný daňový nedoplatek;</w:t>
      </w:r>
    </w:p>
    <w:p w14:paraId="1A7F56F0" w14:textId="77777777"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14:paraId="1A7F56F1" w14:textId="77777777"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c) nemá v České republice nebo v zemi svého sídla splatný nedoplatek na pojistném nebo na penále na veřejné zdravotní pojištění;</w:t>
      </w:r>
    </w:p>
    <w:p w14:paraId="1A7F56F2" w14:textId="77777777"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14:paraId="1A7F56F3" w14:textId="77777777"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d) nemá v České republice nebo v zemi svého sídla splatný nedoplatek na pojistném nebo na penále na sociální zabezpečení a příspěvku na státní politiku zaměstnanosti;</w:t>
      </w:r>
    </w:p>
    <w:p w14:paraId="1A7F56F4" w14:textId="77777777"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14:paraId="1A7F56F5" w14:textId="77777777"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e) není v likvidaci, nebylo proti němu vydáno rozhodnutí o úpadku, nebyla vůči němu nařízena nucená správa podle jiného právního předpisu nebo v obdobné situaci podle právního řádu země sídla dodavatele.</w:t>
      </w:r>
    </w:p>
    <w:p w14:paraId="1A7F56F6" w14:textId="77777777" w:rsidR="00155A33" w:rsidRPr="00155A33" w:rsidRDefault="00155A33" w:rsidP="00155A33">
      <w:pPr>
        <w:suppressAutoHyphens w:val="0"/>
        <w:rPr>
          <w:rFonts w:ascii="Calibri" w:hAnsi="Calibri"/>
          <w:sz w:val="24"/>
          <w:szCs w:val="24"/>
          <w:lang w:eastAsia="cs-CZ"/>
        </w:rPr>
      </w:pPr>
    </w:p>
    <w:p w14:paraId="1A7F56F7" w14:textId="77777777"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>V…………………….... dne ………………</w:t>
      </w:r>
      <w:proofErr w:type="gramStart"/>
      <w:r w:rsidRPr="00155A33">
        <w:rPr>
          <w:rFonts w:ascii="Calibri" w:hAnsi="Calibri" w:cs="Tahoma"/>
          <w:sz w:val="22"/>
          <w:szCs w:val="24"/>
          <w:lang w:eastAsia="cs-CZ"/>
        </w:rPr>
        <w:t>…….</w:t>
      </w:r>
      <w:proofErr w:type="gramEnd"/>
      <w:r w:rsidRPr="00155A33">
        <w:rPr>
          <w:rFonts w:ascii="Calibri" w:hAnsi="Calibri" w:cs="Tahoma"/>
          <w:sz w:val="22"/>
          <w:szCs w:val="24"/>
          <w:lang w:eastAsia="cs-CZ"/>
        </w:rPr>
        <w:t>.</w:t>
      </w:r>
    </w:p>
    <w:p w14:paraId="1A7F56F8" w14:textId="77777777"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</w:p>
    <w:p w14:paraId="1A7F56F9" w14:textId="77777777"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</w:t>
      </w:r>
    </w:p>
    <w:p w14:paraId="1A7F56FA" w14:textId="77777777"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                                                 </w:t>
      </w:r>
    </w:p>
    <w:p w14:paraId="1A7F56FB" w14:textId="77777777" w:rsidR="00155A33" w:rsidRPr="00155A33" w:rsidRDefault="00155A33" w:rsidP="00155A33">
      <w:pPr>
        <w:suppressAutoHyphens w:val="0"/>
        <w:ind w:left="2124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         </w:t>
      </w:r>
      <w:r w:rsidRPr="00155A33">
        <w:rPr>
          <w:rFonts w:ascii="Calibri" w:hAnsi="Calibri" w:cs="Tahoma"/>
          <w:sz w:val="22"/>
          <w:szCs w:val="24"/>
          <w:lang w:eastAsia="cs-CZ"/>
        </w:rPr>
        <w:tab/>
      </w:r>
      <w:r w:rsidRPr="00155A33">
        <w:rPr>
          <w:rFonts w:ascii="Calibri" w:hAnsi="Calibri" w:cs="Tahoma"/>
          <w:sz w:val="22"/>
          <w:szCs w:val="24"/>
          <w:lang w:eastAsia="cs-CZ"/>
        </w:rPr>
        <w:tab/>
        <w:t xml:space="preserve">         ………........…......................................…………………….</w:t>
      </w:r>
    </w:p>
    <w:p w14:paraId="1A7F56FC" w14:textId="77777777" w:rsidR="00155A33" w:rsidRPr="00155A33" w:rsidRDefault="00155A33" w:rsidP="00155A33">
      <w:pPr>
        <w:suppressAutoHyphens w:val="0"/>
        <w:spacing w:line="228" w:lineRule="auto"/>
        <w:jc w:val="both"/>
        <w:rPr>
          <w:rFonts w:ascii="Calibri" w:hAnsi="Calibri"/>
          <w:i/>
          <w:u w:val="single"/>
          <w:lang w:eastAsia="cs-CZ"/>
        </w:rPr>
      </w:pP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  <w:t>podpis osoby oprávněné jednat za uchazeče</w:t>
      </w:r>
    </w:p>
    <w:p w14:paraId="1A7F56FD" w14:textId="77777777" w:rsidR="00155A33" w:rsidRPr="00155A33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lang w:eastAsia="cs-CZ"/>
        </w:rPr>
      </w:pPr>
    </w:p>
    <w:p w14:paraId="1A7F56FE" w14:textId="77777777" w:rsidR="00155A33" w:rsidRPr="00155A33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lang w:eastAsia="cs-CZ"/>
        </w:rPr>
      </w:pPr>
    </w:p>
    <w:p w14:paraId="1A7F56FF" w14:textId="77777777" w:rsidR="00155A33" w:rsidRPr="00155A33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lang w:eastAsia="cs-CZ"/>
        </w:rPr>
      </w:pPr>
    </w:p>
    <w:p w14:paraId="1A7F5700" w14:textId="77777777"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lang w:eastAsia="cs-CZ"/>
        </w:rPr>
      </w:pPr>
    </w:p>
    <w:p w14:paraId="1A7F5701" w14:textId="77777777" w:rsidR="003C6F94" w:rsidRPr="00155A33" w:rsidRDefault="003C6F94" w:rsidP="00155A33"/>
    <w:sectPr w:rsidR="003C6F94" w:rsidRPr="00155A33" w:rsidSect="000B76E4">
      <w:headerReference w:type="default" r:id="rId11"/>
      <w:footnotePr>
        <w:pos w:val="beneathText"/>
      </w:footnotePr>
      <w:pgSz w:w="11905" w:h="16837"/>
      <w:pgMar w:top="1417" w:right="1273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5704" w14:textId="77777777" w:rsidR="00C3585B" w:rsidRDefault="00C3585B">
      <w:r>
        <w:separator/>
      </w:r>
    </w:p>
  </w:endnote>
  <w:endnote w:type="continuationSeparator" w:id="0">
    <w:p w14:paraId="1A7F5705" w14:textId="77777777" w:rsidR="00C3585B" w:rsidRDefault="00C3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F5702" w14:textId="77777777" w:rsidR="00C3585B" w:rsidRDefault="00C3585B">
      <w:r>
        <w:separator/>
      </w:r>
    </w:p>
  </w:footnote>
  <w:footnote w:type="continuationSeparator" w:id="0">
    <w:p w14:paraId="1A7F5703" w14:textId="77777777" w:rsidR="00C3585B" w:rsidRDefault="00C3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5706" w14:textId="6D040EB2" w:rsidR="00C13B79" w:rsidRPr="006F5B3D" w:rsidRDefault="00C13B79" w:rsidP="00D0679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3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Symbol" w:hAnsi="Symbol"/>
        <w:b/>
        <w:bCs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/>
        <w:bCs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21213D6"/>
    <w:multiLevelType w:val="hybridMultilevel"/>
    <w:tmpl w:val="7D9A0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623761"/>
    <w:multiLevelType w:val="hybridMultilevel"/>
    <w:tmpl w:val="54800746"/>
    <w:lvl w:ilvl="0" w:tplc="73B432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HG Mincho Light J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EE050C"/>
    <w:multiLevelType w:val="hybridMultilevel"/>
    <w:tmpl w:val="8452C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2C6BA9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A0F29"/>
    <w:multiLevelType w:val="hybridMultilevel"/>
    <w:tmpl w:val="8E664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60344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84FEA"/>
    <w:multiLevelType w:val="hybridMultilevel"/>
    <w:tmpl w:val="03320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82B76"/>
    <w:multiLevelType w:val="hybridMultilevel"/>
    <w:tmpl w:val="59E4F1A6"/>
    <w:lvl w:ilvl="0" w:tplc="5AB419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184378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53559B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702A1A"/>
    <w:multiLevelType w:val="hybridMultilevel"/>
    <w:tmpl w:val="340E7CD6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DC7E3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316CD5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854C9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F5AAD"/>
    <w:multiLevelType w:val="hybridMultilevel"/>
    <w:tmpl w:val="98F45CBE"/>
    <w:lvl w:ilvl="0" w:tplc="11CE67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031A7F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35A713B5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35CF7B0C"/>
    <w:multiLevelType w:val="hybridMultilevel"/>
    <w:tmpl w:val="AC46A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030F9E"/>
    <w:multiLevelType w:val="hybridMultilevel"/>
    <w:tmpl w:val="7666A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601A57"/>
    <w:multiLevelType w:val="hybridMultilevel"/>
    <w:tmpl w:val="7644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E17682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2D45F2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92155"/>
    <w:multiLevelType w:val="hybridMultilevel"/>
    <w:tmpl w:val="BE5C5F6C"/>
    <w:lvl w:ilvl="0" w:tplc="04050017">
      <w:start w:val="1"/>
      <w:numFmt w:val="lowerLetter"/>
      <w:pStyle w:val="PFI-odstavec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1A22E8"/>
    <w:multiLevelType w:val="hybridMultilevel"/>
    <w:tmpl w:val="FE12B9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657B27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208C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15AD4"/>
    <w:multiLevelType w:val="multilevel"/>
    <w:tmpl w:val="91BA12A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2" w15:restartNumberingAfterBreak="0">
    <w:nsid w:val="5A7D4177"/>
    <w:multiLevelType w:val="hybridMultilevel"/>
    <w:tmpl w:val="472EF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E8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9D6224"/>
    <w:multiLevelType w:val="hybridMultilevel"/>
    <w:tmpl w:val="430EE10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8E6AC18">
      <w:start w:val="1"/>
      <w:numFmt w:val="upperLetter"/>
      <w:lvlText w:val="%2.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CD4CA8"/>
    <w:multiLevelType w:val="hybridMultilevel"/>
    <w:tmpl w:val="39A24DE0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DF1E04"/>
    <w:multiLevelType w:val="hybridMultilevel"/>
    <w:tmpl w:val="2C6CB7E0"/>
    <w:lvl w:ilvl="0" w:tplc="261A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815443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E24FA4"/>
    <w:multiLevelType w:val="hybridMultilevel"/>
    <w:tmpl w:val="35F69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19"/>
  </w:num>
  <w:num w:numId="5">
    <w:abstractNumId w:val="17"/>
  </w:num>
  <w:num w:numId="6">
    <w:abstractNumId w:val="38"/>
  </w:num>
  <w:num w:numId="7">
    <w:abstractNumId w:val="46"/>
  </w:num>
  <w:num w:numId="8">
    <w:abstractNumId w:val="43"/>
  </w:num>
  <w:num w:numId="9">
    <w:abstractNumId w:val="42"/>
  </w:num>
  <w:num w:numId="10">
    <w:abstractNumId w:val="33"/>
  </w:num>
  <w:num w:numId="11">
    <w:abstractNumId w:val="45"/>
  </w:num>
  <w:num w:numId="12">
    <w:abstractNumId w:val="18"/>
  </w:num>
  <w:num w:numId="13">
    <w:abstractNumId w:val="24"/>
  </w:num>
  <w:num w:numId="14">
    <w:abstractNumId w:val="3"/>
  </w:num>
  <w:num w:numId="15">
    <w:abstractNumId w:val="35"/>
  </w:num>
  <w:num w:numId="16">
    <w:abstractNumId w:val="34"/>
  </w:num>
  <w:num w:numId="17">
    <w:abstractNumId w:val="32"/>
  </w:num>
  <w:num w:numId="18">
    <w:abstractNumId w:val="15"/>
  </w:num>
  <w:num w:numId="19">
    <w:abstractNumId w:val="7"/>
  </w:num>
  <w:num w:numId="20">
    <w:abstractNumId w:val="9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30"/>
  </w:num>
  <w:num w:numId="26">
    <w:abstractNumId w:val="31"/>
  </w:num>
  <w:num w:numId="27">
    <w:abstractNumId w:val="44"/>
  </w:num>
  <w:num w:numId="28">
    <w:abstractNumId w:val="16"/>
  </w:num>
  <w:num w:numId="29">
    <w:abstractNumId w:val="22"/>
  </w:num>
  <w:num w:numId="30">
    <w:abstractNumId w:val="41"/>
  </w:num>
  <w:num w:numId="31">
    <w:abstractNumId w:val="23"/>
  </w:num>
  <w:num w:numId="32">
    <w:abstractNumId w:val="28"/>
  </w:num>
  <w:num w:numId="33">
    <w:abstractNumId w:val="40"/>
  </w:num>
  <w:num w:numId="34">
    <w:abstractNumId w:val="21"/>
  </w:num>
  <w:num w:numId="35">
    <w:abstractNumId w:val="27"/>
  </w:num>
  <w:num w:numId="36">
    <w:abstractNumId w:val="36"/>
  </w:num>
  <w:num w:numId="37">
    <w:abstractNumId w:val="20"/>
  </w:num>
  <w:num w:numId="38">
    <w:abstractNumId w:val="26"/>
  </w:num>
  <w:num w:numId="39">
    <w:abstractNumId w:val="39"/>
  </w:num>
  <w:num w:numId="40">
    <w:abstractNumId w:val="2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CF0"/>
    <w:rsid w:val="0001178F"/>
    <w:rsid w:val="00013E61"/>
    <w:rsid w:val="00015D3E"/>
    <w:rsid w:val="00021D8A"/>
    <w:rsid w:val="00023529"/>
    <w:rsid w:val="00023A75"/>
    <w:rsid w:val="00024235"/>
    <w:rsid w:val="0002468C"/>
    <w:rsid w:val="00025609"/>
    <w:rsid w:val="000375A7"/>
    <w:rsid w:val="000438BE"/>
    <w:rsid w:val="00044447"/>
    <w:rsid w:val="00071B1F"/>
    <w:rsid w:val="00076D97"/>
    <w:rsid w:val="0008436B"/>
    <w:rsid w:val="00085A0E"/>
    <w:rsid w:val="000901A1"/>
    <w:rsid w:val="00090807"/>
    <w:rsid w:val="00091B8B"/>
    <w:rsid w:val="000A51F7"/>
    <w:rsid w:val="000B56A4"/>
    <w:rsid w:val="000B76E4"/>
    <w:rsid w:val="000C4DBF"/>
    <w:rsid w:val="000C5C91"/>
    <w:rsid w:val="000D1710"/>
    <w:rsid w:val="000D238B"/>
    <w:rsid w:val="000E56F4"/>
    <w:rsid w:val="000F4BD3"/>
    <w:rsid w:val="000F78B9"/>
    <w:rsid w:val="001175DA"/>
    <w:rsid w:val="00120921"/>
    <w:rsid w:val="00140D7C"/>
    <w:rsid w:val="00145AE3"/>
    <w:rsid w:val="00151FDC"/>
    <w:rsid w:val="00154E4F"/>
    <w:rsid w:val="00155A33"/>
    <w:rsid w:val="00166434"/>
    <w:rsid w:val="00167946"/>
    <w:rsid w:val="0017610E"/>
    <w:rsid w:val="001947E7"/>
    <w:rsid w:val="001A69EB"/>
    <w:rsid w:val="001B3FE9"/>
    <w:rsid w:val="001D16DB"/>
    <w:rsid w:val="001D40CB"/>
    <w:rsid w:val="001E03E1"/>
    <w:rsid w:val="001E0D66"/>
    <w:rsid w:val="001E18FA"/>
    <w:rsid w:val="001E306B"/>
    <w:rsid w:val="001F0D09"/>
    <w:rsid w:val="001F33E3"/>
    <w:rsid w:val="001F5870"/>
    <w:rsid w:val="001F7E4F"/>
    <w:rsid w:val="00203CEA"/>
    <w:rsid w:val="00203F04"/>
    <w:rsid w:val="00211BC6"/>
    <w:rsid w:val="00223925"/>
    <w:rsid w:val="00255184"/>
    <w:rsid w:val="00260234"/>
    <w:rsid w:val="00265B5A"/>
    <w:rsid w:val="002705C5"/>
    <w:rsid w:val="002709CE"/>
    <w:rsid w:val="00273B74"/>
    <w:rsid w:val="00274223"/>
    <w:rsid w:val="0028439E"/>
    <w:rsid w:val="00291C7E"/>
    <w:rsid w:val="00293B75"/>
    <w:rsid w:val="002966FD"/>
    <w:rsid w:val="002A3AF9"/>
    <w:rsid w:val="002B1B34"/>
    <w:rsid w:val="002B363D"/>
    <w:rsid w:val="002B5F69"/>
    <w:rsid w:val="002C30D7"/>
    <w:rsid w:val="002D628B"/>
    <w:rsid w:val="002E4A3E"/>
    <w:rsid w:val="00300196"/>
    <w:rsid w:val="00306190"/>
    <w:rsid w:val="00310F9F"/>
    <w:rsid w:val="00321D47"/>
    <w:rsid w:val="00325347"/>
    <w:rsid w:val="0032733F"/>
    <w:rsid w:val="003324A3"/>
    <w:rsid w:val="00345961"/>
    <w:rsid w:val="00354FFF"/>
    <w:rsid w:val="00361D96"/>
    <w:rsid w:val="00362053"/>
    <w:rsid w:val="00366A62"/>
    <w:rsid w:val="00371E83"/>
    <w:rsid w:val="00376C1F"/>
    <w:rsid w:val="003813CF"/>
    <w:rsid w:val="00390EE9"/>
    <w:rsid w:val="003B55EA"/>
    <w:rsid w:val="003C0CEE"/>
    <w:rsid w:val="003C1087"/>
    <w:rsid w:val="003C6F94"/>
    <w:rsid w:val="003D0022"/>
    <w:rsid w:val="003D1A7D"/>
    <w:rsid w:val="003D23A1"/>
    <w:rsid w:val="003D51BE"/>
    <w:rsid w:val="003E49A1"/>
    <w:rsid w:val="003E6372"/>
    <w:rsid w:val="003F1B65"/>
    <w:rsid w:val="003F4590"/>
    <w:rsid w:val="003F7234"/>
    <w:rsid w:val="003F72D7"/>
    <w:rsid w:val="003F7A2C"/>
    <w:rsid w:val="004026EF"/>
    <w:rsid w:val="00412ADA"/>
    <w:rsid w:val="0041338F"/>
    <w:rsid w:val="00414A32"/>
    <w:rsid w:val="0041658A"/>
    <w:rsid w:val="00417D3A"/>
    <w:rsid w:val="00422E9D"/>
    <w:rsid w:val="00426794"/>
    <w:rsid w:val="00426BB9"/>
    <w:rsid w:val="00444E08"/>
    <w:rsid w:val="00456F18"/>
    <w:rsid w:val="004647BE"/>
    <w:rsid w:val="00470869"/>
    <w:rsid w:val="00477CDB"/>
    <w:rsid w:val="00485619"/>
    <w:rsid w:val="004912E6"/>
    <w:rsid w:val="00491526"/>
    <w:rsid w:val="00494A4E"/>
    <w:rsid w:val="00496062"/>
    <w:rsid w:val="004B0156"/>
    <w:rsid w:val="004B1EC4"/>
    <w:rsid w:val="004B5889"/>
    <w:rsid w:val="004C0C0D"/>
    <w:rsid w:val="004C35BF"/>
    <w:rsid w:val="004D27BB"/>
    <w:rsid w:val="004D37CC"/>
    <w:rsid w:val="005018DE"/>
    <w:rsid w:val="00503BFD"/>
    <w:rsid w:val="005165F6"/>
    <w:rsid w:val="00516EAE"/>
    <w:rsid w:val="005214FB"/>
    <w:rsid w:val="00525AC0"/>
    <w:rsid w:val="0053679E"/>
    <w:rsid w:val="00550C2E"/>
    <w:rsid w:val="00561644"/>
    <w:rsid w:val="0058025F"/>
    <w:rsid w:val="0058323C"/>
    <w:rsid w:val="0058579E"/>
    <w:rsid w:val="00586A3B"/>
    <w:rsid w:val="00593192"/>
    <w:rsid w:val="0059367B"/>
    <w:rsid w:val="00594E29"/>
    <w:rsid w:val="005A232C"/>
    <w:rsid w:val="005A344F"/>
    <w:rsid w:val="005A58AC"/>
    <w:rsid w:val="005B1F14"/>
    <w:rsid w:val="005B69EA"/>
    <w:rsid w:val="005C2218"/>
    <w:rsid w:val="005C3F4E"/>
    <w:rsid w:val="005D1FAD"/>
    <w:rsid w:val="005E13C6"/>
    <w:rsid w:val="005E6611"/>
    <w:rsid w:val="005F185A"/>
    <w:rsid w:val="005F3843"/>
    <w:rsid w:val="00600AB4"/>
    <w:rsid w:val="00606169"/>
    <w:rsid w:val="006068A5"/>
    <w:rsid w:val="00607C96"/>
    <w:rsid w:val="006165C1"/>
    <w:rsid w:val="006206F9"/>
    <w:rsid w:val="0062218F"/>
    <w:rsid w:val="006224B7"/>
    <w:rsid w:val="006225FC"/>
    <w:rsid w:val="006335CA"/>
    <w:rsid w:val="00645ADA"/>
    <w:rsid w:val="00650F5D"/>
    <w:rsid w:val="00652453"/>
    <w:rsid w:val="006665C0"/>
    <w:rsid w:val="00670F66"/>
    <w:rsid w:val="006802B0"/>
    <w:rsid w:val="00685C15"/>
    <w:rsid w:val="00697FD3"/>
    <w:rsid w:val="006A36D0"/>
    <w:rsid w:val="006B50B1"/>
    <w:rsid w:val="006C3A51"/>
    <w:rsid w:val="006E74E1"/>
    <w:rsid w:val="006F39E2"/>
    <w:rsid w:val="006F58CB"/>
    <w:rsid w:val="006F6E41"/>
    <w:rsid w:val="007011DE"/>
    <w:rsid w:val="00704887"/>
    <w:rsid w:val="00704F04"/>
    <w:rsid w:val="00713FCC"/>
    <w:rsid w:val="0072311F"/>
    <w:rsid w:val="00734CEF"/>
    <w:rsid w:val="0074321C"/>
    <w:rsid w:val="007519AC"/>
    <w:rsid w:val="007541BF"/>
    <w:rsid w:val="0076283D"/>
    <w:rsid w:val="007651F6"/>
    <w:rsid w:val="0076725B"/>
    <w:rsid w:val="007704A1"/>
    <w:rsid w:val="00773F7D"/>
    <w:rsid w:val="00774257"/>
    <w:rsid w:val="00774B16"/>
    <w:rsid w:val="00784497"/>
    <w:rsid w:val="007A1ECA"/>
    <w:rsid w:val="007A474A"/>
    <w:rsid w:val="007C340E"/>
    <w:rsid w:val="007C661A"/>
    <w:rsid w:val="007D14ED"/>
    <w:rsid w:val="007D1DE2"/>
    <w:rsid w:val="007D3E95"/>
    <w:rsid w:val="007E2646"/>
    <w:rsid w:val="007F051F"/>
    <w:rsid w:val="007F410D"/>
    <w:rsid w:val="007F5696"/>
    <w:rsid w:val="008017ED"/>
    <w:rsid w:val="008047BA"/>
    <w:rsid w:val="0080573B"/>
    <w:rsid w:val="008061F0"/>
    <w:rsid w:val="00806D0D"/>
    <w:rsid w:val="00826757"/>
    <w:rsid w:val="008315B6"/>
    <w:rsid w:val="00836A97"/>
    <w:rsid w:val="008413C3"/>
    <w:rsid w:val="00850DFA"/>
    <w:rsid w:val="00851484"/>
    <w:rsid w:val="00855C01"/>
    <w:rsid w:val="00856842"/>
    <w:rsid w:val="0086055D"/>
    <w:rsid w:val="00860CBF"/>
    <w:rsid w:val="00875773"/>
    <w:rsid w:val="008757B3"/>
    <w:rsid w:val="00875B28"/>
    <w:rsid w:val="00875CF0"/>
    <w:rsid w:val="00881ABF"/>
    <w:rsid w:val="0088485C"/>
    <w:rsid w:val="008909D8"/>
    <w:rsid w:val="0089358E"/>
    <w:rsid w:val="008966E2"/>
    <w:rsid w:val="00897472"/>
    <w:rsid w:val="008A43A4"/>
    <w:rsid w:val="008B7741"/>
    <w:rsid w:val="008C7336"/>
    <w:rsid w:val="008D1F27"/>
    <w:rsid w:val="008D5117"/>
    <w:rsid w:val="008D6901"/>
    <w:rsid w:val="008E2898"/>
    <w:rsid w:val="008F17D5"/>
    <w:rsid w:val="008F3017"/>
    <w:rsid w:val="008F3E07"/>
    <w:rsid w:val="008F43D4"/>
    <w:rsid w:val="0090660D"/>
    <w:rsid w:val="00907534"/>
    <w:rsid w:val="00910960"/>
    <w:rsid w:val="00911807"/>
    <w:rsid w:val="00920577"/>
    <w:rsid w:val="0093519D"/>
    <w:rsid w:val="00936FD6"/>
    <w:rsid w:val="00940839"/>
    <w:rsid w:val="00944760"/>
    <w:rsid w:val="00956451"/>
    <w:rsid w:val="00956B09"/>
    <w:rsid w:val="009574AB"/>
    <w:rsid w:val="00957DAD"/>
    <w:rsid w:val="009610A0"/>
    <w:rsid w:val="00965456"/>
    <w:rsid w:val="00980965"/>
    <w:rsid w:val="0099205E"/>
    <w:rsid w:val="0099291B"/>
    <w:rsid w:val="009A15F2"/>
    <w:rsid w:val="009A2719"/>
    <w:rsid w:val="009A490D"/>
    <w:rsid w:val="009B0E4B"/>
    <w:rsid w:val="009C1A7C"/>
    <w:rsid w:val="009C2B83"/>
    <w:rsid w:val="009D0870"/>
    <w:rsid w:val="009E19B0"/>
    <w:rsid w:val="009E3847"/>
    <w:rsid w:val="009F1F58"/>
    <w:rsid w:val="009F4B30"/>
    <w:rsid w:val="00A06188"/>
    <w:rsid w:val="00A070BD"/>
    <w:rsid w:val="00A1195E"/>
    <w:rsid w:val="00A157B2"/>
    <w:rsid w:val="00A17669"/>
    <w:rsid w:val="00A2238F"/>
    <w:rsid w:val="00A2286E"/>
    <w:rsid w:val="00A27AFC"/>
    <w:rsid w:val="00A30AB1"/>
    <w:rsid w:val="00A44F17"/>
    <w:rsid w:val="00A46FD4"/>
    <w:rsid w:val="00A47AB3"/>
    <w:rsid w:val="00A607AE"/>
    <w:rsid w:val="00A61898"/>
    <w:rsid w:val="00A65C09"/>
    <w:rsid w:val="00A71EEE"/>
    <w:rsid w:val="00A73406"/>
    <w:rsid w:val="00A74A81"/>
    <w:rsid w:val="00A74E72"/>
    <w:rsid w:val="00A80A73"/>
    <w:rsid w:val="00A80C81"/>
    <w:rsid w:val="00A90C79"/>
    <w:rsid w:val="00A941E7"/>
    <w:rsid w:val="00A972B8"/>
    <w:rsid w:val="00A97A55"/>
    <w:rsid w:val="00AA1D43"/>
    <w:rsid w:val="00AA4ED8"/>
    <w:rsid w:val="00AB585A"/>
    <w:rsid w:val="00AC39FF"/>
    <w:rsid w:val="00AC7693"/>
    <w:rsid w:val="00AD42D1"/>
    <w:rsid w:val="00AD6FB8"/>
    <w:rsid w:val="00AF6ED9"/>
    <w:rsid w:val="00AF794F"/>
    <w:rsid w:val="00B00853"/>
    <w:rsid w:val="00B009B7"/>
    <w:rsid w:val="00B03872"/>
    <w:rsid w:val="00B22938"/>
    <w:rsid w:val="00B271B8"/>
    <w:rsid w:val="00B33F33"/>
    <w:rsid w:val="00B36CFB"/>
    <w:rsid w:val="00B43531"/>
    <w:rsid w:val="00B51CF3"/>
    <w:rsid w:val="00B53475"/>
    <w:rsid w:val="00B54313"/>
    <w:rsid w:val="00B5553D"/>
    <w:rsid w:val="00B61244"/>
    <w:rsid w:val="00B61A5B"/>
    <w:rsid w:val="00B62310"/>
    <w:rsid w:val="00B6593B"/>
    <w:rsid w:val="00B70823"/>
    <w:rsid w:val="00B73CC5"/>
    <w:rsid w:val="00B753B1"/>
    <w:rsid w:val="00B757C7"/>
    <w:rsid w:val="00B7603D"/>
    <w:rsid w:val="00B80A82"/>
    <w:rsid w:val="00B963FB"/>
    <w:rsid w:val="00BA78EB"/>
    <w:rsid w:val="00BB23F4"/>
    <w:rsid w:val="00BC492D"/>
    <w:rsid w:val="00BD0E5A"/>
    <w:rsid w:val="00BD1A93"/>
    <w:rsid w:val="00BD65B4"/>
    <w:rsid w:val="00BD68AA"/>
    <w:rsid w:val="00BE451A"/>
    <w:rsid w:val="00BE4558"/>
    <w:rsid w:val="00BE7404"/>
    <w:rsid w:val="00BF559B"/>
    <w:rsid w:val="00BF793A"/>
    <w:rsid w:val="00C028E0"/>
    <w:rsid w:val="00C06106"/>
    <w:rsid w:val="00C11094"/>
    <w:rsid w:val="00C13B05"/>
    <w:rsid w:val="00C13B79"/>
    <w:rsid w:val="00C31B28"/>
    <w:rsid w:val="00C3585B"/>
    <w:rsid w:val="00C426C7"/>
    <w:rsid w:val="00C429EF"/>
    <w:rsid w:val="00C44B7C"/>
    <w:rsid w:val="00C46928"/>
    <w:rsid w:val="00C509F9"/>
    <w:rsid w:val="00C547BC"/>
    <w:rsid w:val="00C553D2"/>
    <w:rsid w:val="00C61369"/>
    <w:rsid w:val="00C62CC6"/>
    <w:rsid w:val="00C640E8"/>
    <w:rsid w:val="00C651DD"/>
    <w:rsid w:val="00C653B5"/>
    <w:rsid w:val="00C659FC"/>
    <w:rsid w:val="00C6636D"/>
    <w:rsid w:val="00C702C2"/>
    <w:rsid w:val="00C71EF8"/>
    <w:rsid w:val="00C83726"/>
    <w:rsid w:val="00C92DD8"/>
    <w:rsid w:val="00C92F1E"/>
    <w:rsid w:val="00C95216"/>
    <w:rsid w:val="00CA17A9"/>
    <w:rsid w:val="00CA2614"/>
    <w:rsid w:val="00CB48ED"/>
    <w:rsid w:val="00CC1412"/>
    <w:rsid w:val="00CC1EE8"/>
    <w:rsid w:val="00CD0EBE"/>
    <w:rsid w:val="00CD1AB7"/>
    <w:rsid w:val="00CF4911"/>
    <w:rsid w:val="00D06795"/>
    <w:rsid w:val="00D136F0"/>
    <w:rsid w:val="00D200CE"/>
    <w:rsid w:val="00D21348"/>
    <w:rsid w:val="00D31F95"/>
    <w:rsid w:val="00D415B5"/>
    <w:rsid w:val="00D43CC0"/>
    <w:rsid w:val="00D44F08"/>
    <w:rsid w:val="00D502D0"/>
    <w:rsid w:val="00D50AE2"/>
    <w:rsid w:val="00D536F1"/>
    <w:rsid w:val="00D6168C"/>
    <w:rsid w:val="00D657FC"/>
    <w:rsid w:val="00D65821"/>
    <w:rsid w:val="00D667B0"/>
    <w:rsid w:val="00D66FA5"/>
    <w:rsid w:val="00D70639"/>
    <w:rsid w:val="00D72762"/>
    <w:rsid w:val="00D77096"/>
    <w:rsid w:val="00D779A4"/>
    <w:rsid w:val="00D87D0B"/>
    <w:rsid w:val="00D928D0"/>
    <w:rsid w:val="00D92DBF"/>
    <w:rsid w:val="00D94E82"/>
    <w:rsid w:val="00DA3546"/>
    <w:rsid w:val="00DA41EE"/>
    <w:rsid w:val="00DD2BE9"/>
    <w:rsid w:val="00DD3F5F"/>
    <w:rsid w:val="00DF1367"/>
    <w:rsid w:val="00E04AEE"/>
    <w:rsid w:val="00E0626A"/>
    <w:rsid w:val="00E106EB"/>
    <w:rsid w:val="00E115A4"/>
    <w:rsid w:val="00E11EF4"/>
    <w:rsid w:val="00E13B7F"/>
    <w:rsid w:val="00E276A3"/>
    <w:rsid w:val="00E36C6E"/>
    <w:rsid w:val="00E41B5E"/>
    <w:rsid w:val="00E47CA2"/>
    <w:rsid w:val="00E5295E"/>
    <w:rsid w:val="00E5675A"/>
    <w:rsid w:val="00E7350F"/>
    <w:rsid w:val="00E76022"/>
    <w:rsid w:val="00E8076C"/>
    <w:rsid w:val="00E97762"/>
    <w:rsid w:val="00EA6251"/>
    <w:rsid w:val="00EB0585"/>
    <w:rsid w:val="00EB5A18"/>
    <w:rsid w:val="00EC660F"/>
    <w:rsid w:val="00ED0051"/>
    <w:rsid w:val="00ED137E"/>
    <w:rsid w:val="00ED7076"/>
    <w:rsid w:val="00EE1D7D"/>
    <w:rsid w:val="00EE66BB"/>
    <w:rsid w:val="00EE74C8"/>
    <w:rsid w:val="00F03E28"/>
    <w:rsid w:val="00F21316"/>
    <w:rsid w:val="00F2621E"/>
    <w:rsid w:val="00F31671"/>
    <w:rsid w:val="00F33A8F"/>
    <w:rsid w:val="00F355E9"/>
    <w:rsid w:val="00F356A4"/>
    <w:rsid w:val="00F37249"/>
    <w:rsid w:val="00F37895"/>
    <w:rsid w:val="00F4003B"/>
    <w:rsid w:val="00F43308"/>
    <w:rsid w:val="00F46497"/>
    <w:rsid w:val="00F54C5F"/>
    <w:rsid w:val="00F64759"/>
    <w:rsid w:val="00F67A15"/>
    <w:rsid w:val="00F702D1"/>
    <w:rsid w:val="00F70B5A"/>
    <w:rsid w:val="00F70D90"/>
    <w:rsid w:val="00F71EF5"/>
    <w:rsid w:val="00F80838"/>
    <w:rsid w:val="00F80AF6"/>
    <w:rsid w:val="00F8299B"/>
    <w:rsid w:val="00F90FEE"/>
    <w:rsid w:val="00F91E8D"/>
    <w:rsid w:val="00F9608C"/>
    <w:rsid w:val="00F97B34"/>
    <w:rsid w:val="00FB7AAD"/>
    <w:rsid w:val="00FC5D75"/>
    <w:rsid w:val="00FC7A1E"/>
    <w:rsid w:val="00FD330D"/>
    <w:rsid w:val="00FE16CF"/>
    <w:rsid w:val="00FE607B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F56E7"/>
  <w15:docId w15:val="{2BF1B211-513F-490A-8448-5042D3B6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286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2286E"/>
    <w:pPr>
      <w:keepNext/>
      <w:numPr>
        <w:numId w:val="1"/>
      </w:numPr>
      <w:jc w:val="center"/>
      <w:outlineLvl w:val="0"/>
    </w:pPr>
    <w:rPr>
      <w:rFonts w:ascii="Garamond" w:hAnsi="Garamond"/>
      <w:b/>
      <w:sz w:val="28"/>
    </w:rPr>
  </w:style>
  <w:style w:type="paragraph" w:styleId="Nadpis2">
    <w:name w:val="heading 2"/>
    <w:basedOn w:val="Normln"/>
    <w:next w:val="Normln"/>
    <w:qFormat/>
    <w:rsid w:val="00A2286E"/>
    <w:pPr>
      <w:keepNext/>
      <w:numPr>
        <w:ilvl w:val="1"/>
        <w:numId w:val="1"/>
      </w:numPr>
      <w:outlineLvl w:val="1"/>
    </w:pPr>
    <w:rPr>
      <w:rFonts w:ascii="Garamond" w:hAnsi="Garamond"/>
      <w:sz w:val="24"/>
    </w:rPr>
  </w:style>
  <w:style w:type="paragraph" w:styleId="Nadpis3">
    <w:name w:val="heading 3"/>
    <w:basedOn w:val="Normln"/>
    <w:next w:val="Normln"/>
    <w:qFormat/>
    <w:rsid w:val="00A2286E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40"/>
    </w:rPr>
  </w:style>
  <w:style w:type="paragraph" w:styleId="Nadpis4">
    <w:name w:val="heading 4"/>
    <w:basedOn w:val="Normln"/>
    <w:next w:val="Normln"/>
    <w:qFormat/>
    <w:rsid w:val="00A2286E"/>
    <w:pPr>
      <w:keepNext/>
      <w:numPr>
        <w:ilvl w:val="3"/>
        <w:numId w:val="1"/>
      </w:numPr>
      <w:outlineLvl w:val="3"/>
    </w:pPr>
    <w:rPr>
      <w:rFonts w:ascii="Garamond" w:hAnsi="Garamond"/>
      <w:b/>
      <w:sz w:val="24"/>
    </w:rPr>
  </w:style>
  <w:style w:type="paragraph" w:styleId="Nadpis5">
    <w:name w:val="heading 5"/>
    <w:basedOn w:val="Normln"/>
    <w:next w:val="Normln"/>
    <w:qFormat/>
    <w:rsid w:val="00A2286E"/>
    <w:pPr>
      <w:keepNext/>
      <w:numPr>
        <w:ilvl w:val="4"/>
        <w:numId w:val="1"/>
      </w:numPr>
      <w:outlineLvl w:val="4"/>
    </w:pPr>
    <w:rPr>
      <w:rFonts w:ascii="Garamond" w:hAnsi="Garamond"/>
      <w:b/>
      <w:sz w:val="32"/>
    </w:rPr>
  </w:style>
  <w:style w:type="paragraph" w:styleId="Nadpis6">
    <w:name w:val="heading 6"/>
    <w:basedOn w:val="Normln"/>
    <w:next w:val="Normln"/>
    <w:qFormat/>
    <w:rsid w:val="00A2286E"/>
    <w:pPr>
      <w:keepNext/>
      <w:numPr>
        <w:ilvl w:val="5"/>
        <w:numId w:val="1"/>
      </w:numPr>
      <w:outlineLvl w:val="5"/>
    </w:pPr>
    <w:rPr>
      <w:rFonts w:ascii="Garamond" w:hAnsi="Garamond"/>
      <w:b/>
      <w:color w:val="808080"/>
      <w:sz w:val="32"/>
    </w:rPr>
  </w:style>
  <w:style w:type="paragraph" w:styleId="Nadpis7">
    <w:name w:val="heading 7"/>
    <w:basedOn w:val="Normln"/>
    <w:next w:val="Normln"/>
    <w:qFormat/>
    <w:rsid w:val="00A2286E"/>
    <w:pPr>
      <w:keepNext/>
      <w:numPr>
        <w:ilvl w:val="6"/>
        <w:numId w:val="1"/>
      </w:numPr>
      <w:outlineLvl w:val="6"/>
    </w:pPr>
    <w:rPr>
      <w:rFonts w:ascii="Garamond" w:hAnsi="Garamond"/>
      <w:b/>
      <w:color w:val="808080"/>
      <w:sz w:val="28"/>
    </w:rPr>
  </w:style>
  <w:style w:type="paragraph" w:styleId="Nadpis8">
    <w:name w:val="heading 8"/>
    <w:basedOn w:val="Normln"/>
    <w:next w:val="Normln"/>
    <w:qFormat/>
    <w:rsid w:val="00A2286E"/>
    <w:pPr>
      <w:keepNext/>
      <w:ind w:left="426" w:hanging="426"/>
      <w:jc w:val="both"/>
      <w:outlineLvl w:val="7"/>
    </w:pPr>
    <w:rPr>
      <w:rFonts w:ascii="Garamond" w:hAnsi="Garamond"/>
      <w:color w:val="FF0000"/>
      <w:sz w:val="24"/>
    </w:rPr>
  </w:style>
  <w:style w:type="paragraph" w:styleId="Nadpis9">
    <w:name w:val="heading 9"/>
    <w:basedOn w:val="Normln"/>
    <w:next w:val="Normln"/>
    <w:qFormat/>
    <w:rsid w:val="00A2286E"/>
    <w:pPr>
      <w:keepNext/>
      <w:ind w:left="426" w:hanging="426"/>
      <w:jc w:val="both"/>
      <w:outlineLvl w:val="8"/>
    </w:pPr>
    <w:rPr>
      <w:rFonts w:ascii="Garamond" w:hAnsi="Garamond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2286E"/>
    <w:rPr>
      <w:b/>
    </w:rPr>
  </w:style>
  <w:style w:type="character" w:customStyle="1" w:styleId="WW8Num2z1">
    <w:name w:val="WW8Num2z1"/>
    <w:rsid w:val="00A2286E"/>
    <w:rPr>
      <w:b/>
      <w:color w:val="auto"/>
    </w:rPr>
  </w:style>
  <w:style w:type="character" w:customStyle="1" w:styleId="WW8Num4z0">
    <w:name w:val="WW8Num4z0"/>
    <w:rsid w:val="00A2286E"/>
    <w:rPr>
      <w:rFonts w:ascii="Times New Roman" w:hAnsi="Times New Roman" w:cs="Times New Roman"/>
    </w:rPr>
  </w:style>
  <w:style w:type="character" w:customStyle="1" w:styleId="WW8Num6z0">
    <w:name w:val="WW8Num6z0"/>
    <w:rsid w:val="00A2286E"/>
    <w:rPr>
      <w:rFonts w:ascii="Symbol" w:hAnsi="Symbol"/>
    </w:rPr>
  </w:style>
  <w:style w:type="character" w:customStyle="1" w:styleId="WW8Num8z0">
    <w:name w:val="WW8Num8z0"/>
    <w:rsid w:val="00A2286E"/>
    <w:rPr>
      <w:rFonts w:ascii="Symbol" w:hAnsi="Symbol"/>
    </w:rPr>
  </w:style>
  <w:style w:type="character" w:customStyle="1" w:styleId="WW8Num9z0">
    <w:name w:val="WW8Num9z0"/>
    <w:rsid w:val="00A2286E"/>
    <w:rPr>
      <w:rFonts w:ascii="Symbol" w:hAnsi="Symbol"/>
      <w:b/>
      <w:bCs/>
    </w:rPr>
  </w:style>
  <w:style w:type="character" w:customStyle="1" w:styleId="Absatz-Standardschriftart">
    <w:name w:val="Absatz-Standardschriftart"/>
    <w:rsid w:val="00A2286E"/>
  </w:style>
  <w:style w:type="character" w:customStyle="1" w:styleId="WW-Absatz-Standardschriftart">
    <w:name w:val="WW-Absatz-Standardschriftart"/>
    <w:rsid w:val="00A2286E"/>
  </w:style>
  <w:style w:type="character" w:customStyle="1" w:styleId="WW-Absatz-Standardschriftart1">
    <w:name w:val="WW-Absatz-Standardschriftart1"/>
    <w:rsid w:val="00A2286E"/>
  </w:style>
  <w:style w:type="character" w:customStyle="1" w:styleId="WW-Absatz-Standardschriftart11">
    <w:name w:val="WW-Absatz-Standardschriftart11"/>
    <w:rsid w:val="00A2286E"/>
  </w:style>
  <w:style w:type="character" w:customStyle="1" w:styleId="WW-Absatz-Standardschriftart111">
    <w:name w:val="WW-Absatz-Standardschriftart111"/>
    <w:rsid w:val="00A2286E"/>
  </w:style>
  <w:style w:type="character" w:customStyle="1" w:styleId="WW-Absatz-Standardschriftart1111">
    <w:name w:val="WW-Absatz-Standardschriftart1111"/>
    <w:rsid w:val="00A2286E"/>
  </w:style>
  <w:style w:type="character" w:customStyle="1" w:styleId="WW-Absatz-Standardschriftart11111">
    <w:name w:val="WW-Absatz-Standardschriftart11111"/>
    <w:rsid w:val="00A2286E"/>
  </w:style>
  <w:style w:type="character" w:customStyle="1" w:styleId="WW-Absatz-Standardschriftart111111">
    <w:name w:val="WW-Absatz-Standardschriftart111111"/>
    <w:rsid w:val="00A2286E"/>
  </w:style>
  <w:style w:type="character" w:customStyle="1" w:styleId="WW8Num7z0">
    <w:name w:val="WW8Num7z0"/>
    <w:rsid w:val="00A2286E"/>
    <w:rPr>
      <w:rFonts w:ascii="Symbol" w:hAnsi="Symbol"/>
    </w:rPr>
  </w:style>
  <w:style w:type="character" w:customStyle="1" w:styleId="WW8Num10z0">
    <w:name w:val="WW8Num10z0"/>
    <w:rsid w:val="00A2286E"/>
    <w:rPr>
      <w:rFonts w:ascii="Symbol" w:hAnsi="Symbol"/>
    </w:rPr>
  </w:style>
  <w:style w:type="character" w:customStyle="1" w:styleId="WW8Num11z0">
    <w:name w:val="WW8Num11z0"/>
    <w:rsid w:val="00A2286E"/>
    <w:rPr>
      <w:rFonts w:ascii="Symbol" w:hAnsi="Symbol"/>
    </w:rPr>
  </w:style>
  <w:style w:type="character" w:customStyle="1" w:styleId="WW8Num12z0">
    <w:name w:val="WW8Num12z0"/>
    <w:rsid w:val="00A2286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2286E"/>
    <w:rPr>
      <w:rFonts w:ascii="Courier New" w:hAnsi="Courier New"/>
    </w:rPr>
  </w:style>
  <w:style w:type="character" w:customStyle="1" w:styleId="WW8Num12z2">
    <w:name w:val="WW8Num12z2"/>
    <w:rsid w:val="00A2286E"/>
    <w:rPr>
      <w:rFonts w:ascii="Wingdings" w:hAnsi="Wingdings"/>
    </w:rPr>
  </w:style>
  <w:style w:type="character" w:customStyle="1" w:styleId="WW8Num12z3">
    <w:name w:val="WW8Num12z3"/>
    <w:rsid w:val="00A2286E"/>
    <w:rPr>
      <w:rFonts w:ascii="Symbol" w:hAnsi="Symbol"/>
    </w:rPr>
  </w:style>
  <w:style w:type="character" w:customStyle="1" w:styleId="WW8Num13z0">
    <w:name w:val="WW8Num13z0"/>
    <w:rsid w:val="00A2286E"/>
    <w:rPr>
      <w:rFonts w:ascii="Symbol" w:hAnsi="Symbol"/>
    </w:rPr>
  </w:style>
  <w:style w:type="character" w:customStyle="1" w:styleId="WW8Num16z0">
    <w:name w:val="WW8Num16z0"/>
    <w:rsid w:val="00A2286E"/>
    <w:rPr>
      <w:rFonts w:ascii="Symbol" w:hAnsi="Symbol"/>
    </w:rPr>
  </w:style>
  <w:style w:type="character" w:customStyle="1" w:styleId="WW8Num16z1">
    <w:name w:val="WW8Num16z1"/>
    <w:rsid w:val="00A2286E"/>
    <w:rPr>
      <w:rFonts w:ascii="Courier New" w:hAnsi="Courier New" w:cs="Courier New"/>
    </w:rPr>
  </w:style>
  <w:style w:type="character" w:customStyle="1" w:styleId="WW8Num16z2">
    <w:name w:val="WW8Num16z2"/>
    <w:rsid w:val="00A2286E"/>
    <w:rPr>
      <w:rFonts w:ascii="Wingdings" w:hAnsi="Wingdings"/>
    </w:rPr>
  </w:style>
  <w:style w:type="character" w:customStyle="1" w:styleId="WW8Num17z0">
    <w:name w:val="WW8Num17z0"/>
    <w:rsid w:val="00A2286E"/>
    <w:rPr>
      <w:b/>
    </w:rPr>
  </w:style>
  <w:style w:type="character" w:customStyle="1" w:styleId="WW8Num18z0">
    <w:name w:val="WW8Num18z0"/>
    <w:rsid w:val="00A2286E"/>
    <w:rPr>
      <w:rFonts w:ascii="Symbol" w:hAnsi="Symbol"/>
    </w:rPr>
  </w:style>
  <w:style w:type="character" w:customStyle="1" w:styleId="WW8Num19z0">
    <w:name w:val="WW8Num19z0"/>
    <w:rsid w:val="00A2286E"/>
    <w:rPr>
      <w:rFonts w:ascii="Symbol" w:hAnsi="Symbol"/>
    </w:rPr>
  </w:style>
  <w:style w:type="character" w:customStyle="1" w:styleId="WW8Num20z0">
    <w:name w:val="WW8Num20z0"/>
    <w:rsid w:val="00A2286E"/>
    <w:rPr>
      <w:rFonts w:ascii="Wingdings" w:hAnsi="Wingdings"/>
    </w:rPr>
  </w:style>
  <w:style w:type="character" w:customStyle="1" w:styleId="WW8Num22z0">
    <w:name w:val="WW8Num22z0"/>
    <w:rsid w:val="00A2286E"/>
    <w:rPr>
      <w:rFonts w:ascii="Wingdings" w:hAnsi="Wingdings"/>
    </w:rPr>
  </w:style>
  <w:style w:type="character" w:customStyle="1" w:styleId="WW8Num24z0">
    <w:name w:val="WW8Num24z0"/>
    <w:rsid w:val="00A2286E"/>
    <w:rPr>
      <w:rFonts w:ascii="Symbol" w:hAnsi="Symbol"/>
    </w:rPr>
  </w:style>
  <w:style w:type="character" w:customStyle="1" w:styleId="WW8Num27z0">
    <w:name w:val="WW8Num27z0"/>
    <w:rsid w:val="00A2286E"/>
    <w:rPr>
      <w:rFonts w:ascii="Symbol" w:hAnsi="Symbol"/>
    </w:rPr>
  </w:style>
  <w:style w:type="character" w:customStyle="1" w:styleId="WW8Num28z0">
    <w:name w:val="WW8Num28z0"/>
    <w:rsid w:val="00A2286E"/>
    <w:rPr>
      <w:rFonts w:ascii="Times New Roman" w:hAnsi="Times New Roman"/>
    </w:rPr>
  </w:style>
  <w:style w:type="character" w:customStyle="1" w:styleId="WW8Num29z0">
    <w:name w:val="WW8Num29z0"/>
    <w:rsid w:val="00A2286E"/>
    <w:rPr>
      <w:rFonts w:ascii="Symbol" w:hAnsi="Symbol"/>
    </w:rPr>
  </w:style>
  <w:style w:type="character" w:customStyle="1" w:styleId="WW8Num31z0">
    <w:name w:val="WW8Num31z0"/>
    <w:rsid w:val="00A2286E"/>
    <w:rPr>
      <w:rFonts w:ascii="Symbol" w:hAnsi="Symbol"/>
    </w:rPr>
  </w:style>
  <w:style w:type="character" w:customStyle="1" w:styleId="WW8Num32z0">
    <w:name w:val="WW8Num32z0"/>
    <w:rsid w:val="00A2286E"/>
    <w:rPr>
      <w:rFonts w:ascii="Symbol" w:hAnsi="Symbol"/>
    </w:rPr>
  </w:style>
  <w:style w:type="character" w:customStyle="1" w:styleId="WW8Num33z0">
    <w:name w:val="WW8Num33z0"/>
    <w:rsid w:val="00A2286E"/>
    <w:rPr>
      <w:rFonts w:ascii="Symbol" w:hAnsi="Symbol"/>
    </w:rPr>
  </w:style>
  <w:style w:type="character" w:customStyle="1" w:styleId="WW8Num35z0">
    <w:name w:val="WW8Num35z0"/>
    <w:rsid w:val="00A2286E"/>
    <w:rPr>
      <w:b/>
    </w:rPr>
  </w:style>
  <w:style w:type="character" w:customStyle="1" w:styleId="WW8Num36z0">
    <w:name w:val="WW8Num36z0"/>
    <w:rsid w:val="00A2286E"/>
    <w:rPr>
      <w:rFonts w:ascii="Symbol" w:hAnsi="Symbol"/>
    </w:rPr>
  </w:style>
  <w:style w:type="character" w:customStyle="1" w:styleId="WW8Num36z1">
    <w:name w:val="WW8Num36z1"/>
    <w:rsid w:val="00A2286E"/>
    <w:rPr>
      <w:rFonts w:ascii="Courier New" w:hAnsi="Courier New" w:cs="Courier New"/>
    </w:rPr>
  </w:style>
  <w:style w:type="character" w:customStyle="1" w:styleId="WW8Num36z2">
    <w:name w:val="WW8Num36z2"/>
    <w:rsid w:val="00A2286E"/>
    <w:rPr>
      <w:rFonts w:ascii="Wingdings" w:hAnsi="Wingdings"/>
    </w:rPr>
  </w:style>
  <w:style w:type="character" w:customStyle="1" w:styleId="WW8Num37z0">
    <w:name w:val="WW8Num37z0"/>
    <w:rsid w:val="00A2286E"/>
    <w:rPr>
      <w:rFonts w:ascii="Symbol" w:hAnsi="Symbol"/>
    </w:rPr>
  </w:style>
  <w:style w:type="character" w:customStyle="1" w:styleId="WW8Num38z0">
    <w:name w:val="WW8Num38z0"/>
    <w:rsid w:val="00A2286E"/>
    <w:rPr>
      <w:rFonts w:ascii="Symbol" w:hAnsi="Symbol"/>
    </w:rPr>
  </w:style>
  <w:style w:type="character" w:customStyle="1" w:styleId="WW8NumSt21z0">
    <w:name w:val="WW8NumSt21z0"/>
    <w:rsid w:val="00A2286E"/>
    <w:rPr>
      <w:rFonts w:ascii="Symbol" w:hAnsi="Symbol"/>
    </w:rPr>
  </w:style>
  <w:style w:type="character" w:customStyle="1" w:styleId="WW8NumSt22z0">
    <w:name w:val="WW8NumSt22z0"/>
    <w:rsid w:val="00A2286E"/>
    <w:rPr>
      <w:rFonts w:ascii="Times New Roman" w:hAnsi="Times New Roman"/>
    </w:rPr>
  </w:style>
  <w:style w:type="character" w:customStyle="1" w:styleId="WW8NumSt23z0">
    <w:name w:val="WW8NumSt23z0"/>
    <w:rsid w:val="00A2286E"/>
    <w:rPr>
      <w:rFonts w:ascii="Symbol" w:hAnsi="Symbol"/>
    </w:rPr>
  </w:style>
  <w:style w:type="character" w:customStyle="1" w:styleId="WW8NumSt26z0">
    <w:name w:val="WW8NumSt26z0"/>
    <w:rsid w:val="00A2286E"/>
    <w:rPr>
      <w:rFonts w:ascii="Symbol" w:hAnsi="Symbol"/>
    </w:rPr>
  </w:style>
  <w:style w:type="character" w:customStyle="1" w:styleId="WW8NumSt27z0">
    <w:name w:val="WW8NumSt27z0"/>
    <w:rsid w:val="00A2286E"/>
    <w:rPr>
      <w:rFonts w:ascii="Times New Roman" w:hAnsi="Times New Roman"/>
    </w:rPr>
  </w:style>
  <w:style w:type="character" w:customStyle="1" w:styleId="WW8NumSt28z0">
    <w:name w:val="WW8NumSt28z0"/>
    <w:rsid w:val="00A2286E"/>
    <w:rPr>
      <w:rFonts w:ascii="Symbol" w:hAnsi="Symbol"/>
    </w:rPr>
  </w:style>
  <w:style w:type="character" w:styleId="Hypertextovodkaz">
    <w:name w:val="Hyperlink"/>
    <w:rsid w:val="00A2286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228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rsid w:val="00A2286E"/>
    <w:pPr>
      <w:jc w:val="both"/>
    </w:pPr>
    <w:rPr>
      <w:rFonts w:ascii="Garamond" w:hAnsi="Garamond"/>
      <w:sz w:val="24"/>
    </w:rPr>
  </w:style>
  <w:style w:type="paragraph" w:styleId="Seznam">
    <w:name w:val="List"/>
    <w:basedOn w:val="Zkladntext"/>
    <w:rsid w:val="00A2286E"/>
  </w:style>
  <w:style w:type="paragraph" w:customStyle="1" w:styleId="Popisek">
    <w:name w:val="Popisek"/>
    <w:basedOn w:val="Normln"/>
    <w:rsid w:val="00A228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A2286E"/>
    <w:pPr>
      <w:suppressLineNumbers/>
    </w:pPr>
  </w:style>
  <w:style w:type="paragraph" w:styleId="Zhlav">
    <w:name w:val="header"/>
    <w:basedOn w:val="Normln"/>
    <w:rsid w:val="00A228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86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2286E"/>
    <w:pPr>
      <w:jc w:val="center"/>
    </w:pPr>
    <w:rPr>
      <w:rFonts w:ascii="Garamond" w:hAnsi="Garamond"/>
      <w:sz w:val="24"/>
    </w:rPr>
  </w:style>
  <w:style w:type="paragraph" w:customStyle="1" w:styleId="NormlnIMP">
    <w:name w:val="Normální_IMP"/>
    <w:basedOn w:val="Normln"/>
    <w:rsid w:val="00A2286E"/>
    <w:pPr>
      <w:spacing w:line="228" w:lineRule="auto"/>
    </w:pPr>
  </w:style>
  <w:style w:type="paragraph" w:customStyle="1" w:styleId="ZkladntextIMP">
    <w:name w:val="Základní text_IMP"/>
    <w:basedOn w:val="NormlnIMP"/>
    <w:rsid w:val="00A2286E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rsid w:val="00A2286E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sid w:val="00A2286E"/>
    <w:rPr>
      <w:sz w:val="24"/>
    </w:rPr>
  </w:style>
  <w:style w:type="paragraph" w:customStyle="1" w:styleId="Nadpis3IMP">
    <w:name w:val="Nadpis 3_IMP"/>
    <w:basedOn w:val="NormlnIMP"/>
    <w:next w:val="NormlnIMP"/>
    <w:rsid w:val="00A2286E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A2286E"/>
    <w:rPr>
      <w:rFonts w:ascii="Garamond" w:hAnsi="Garamond"/>
      <w:b/>
      <w:sz w:val="24"/>
    </w:rPr>
  </w:style>
  <w:style w:type="paragraph" w:customStyle="1" w:styleId="Import0">
    <w:name w:val="Import 0"/>
    <w:basedOn w:val="NormlnIMP"/>
    <w:rsid w:val="00A2286E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rsid w:val="00A2286E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A2286E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A2286E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A2286E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styleId="Zkladntextodsazen">
    <w:name w:val="Body Text Indent"/>
    <w:basedOn w:val="Normln"/>
    <w:rsid w:val="00A2286E"/>
    <w:pPr>
      <w:ind w:left="705" w:hanging="705"/>
    </w:pPr>
    <w:rPr>
      <w:sz w:val="24"/>
    </w:rPr>
  </w:style>
  <w:style w:type="paragraph" w:styleId="Textbubliny">
    <w:name w:val="Balloon Text"/>
    <w:basedOn w:val="Normln"/>
    <w:rsid w:val="00A2286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2286E"/>
    <w:pPr>
      <w:suppressLineNumbers/>
    </w:pPr>
  </w:style>
  <w:style w:type="paragraph" w:customStyle="1" w:styleId="Nadpistabulky">
    <w:name w:val="Nadpis tabulky"/>
    <w:basedOn w:val="Obsahtabulky"/>
    <w:rsid w:val="00A2286E"/>
    <w:pPr>
      <w:jc w:val="center"/>
    </w:pPr>
    <w:rPr>
      <w:b/>
      <w:bCs/>
    </w:rPr>
  </w:style>
  <w:style w:type="table" w:styleId="Mkatabulky">
    <w:name w:val="Table Grid"/>
    <w:basedOn w:val="Normlntabulka"/>
    <w:rsid w:val="00B757C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B009B7"/>
    <w:pPr>
      <w:suppressAutoHyphens w:val="0"/>
      <w:ind w:left="426"/>
      <w:jc w:val="both"/>
    </w:pPr>
    <w:rPr>
      <w:rFonts w:ascii="Garamond" w:eastAsia="MS Mincho" w:hAnsi="Garamond"/>
      <w:iCs/>
      <w:sz w:val="24"/>
      <w:lang w:eastAsia="cs-CZ"/>
    </w:rPr>
  </w:style>
  <w:style w:type="paragraph" w:customStyle="1" w:styleId="WW-NormlnIMP">
    <w:name w:val="WW-Normální_IMP"/>
    <w:basedOn w:val="NormlnIMP"/>
    <w:rsid w:val="00907534"/>
    <w:rPr>
      <w:rFonts w:cs="Arial"/>
    </w:rPr>
  </w:style>
  <w:style w:type="paragraph" w:styleId="Zkladntextodsazen2">
    <w:name w:val="Body Text Indent 2"/>
    <w:basedOn w:val="Normln"/>
    <w:rsid w:val="00B22938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22938"/>
    <w:pPr>
      <w:spacing w:after="120"/>
      <w:ind w:left="283"/>
    </w:pPr>
    <w:rPr>
      <w:sz w:val="16"/>
      <w:szCs w:val="16"/>
    </w:rPr>
  </w:style>
  <w:style w:type="paragraph" w:customStyle="1" w:styleId="Odstavecseseznamem1">
    <w:name w:val="Odstavec se seznamem1"/>
    <w:basedOn w:val="Normln"/>
    <w:rsid w:val="00FD330D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tykontakthodnota">
    <w:name w:val="kty_kontakt_hodnota"/>
    <w:rsid w:val="00D66FA5"/>
  </w:style>
  <w:style w:type="paragraph" w:styleId="Zkladntext3">
    <w:name w:val="Body Text 3"/>
    <w:basedOn w:val="Normln"/>
    <w:link w:val="Zkladntext3Char"/>
    <w:rsid w:val="00015D3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15D3E"/>
    <w:rPr>
      <w:sz w:val="16"/>
      <w:szCs w:val="16"/>
      <w:lang w:eastAsia="ar-SA"/>
    </w:rPr>
  </w:style>
  <w:style w:type="paragraph" w:styleId="Nzev">
    <w:name w:val="Title"/>
    <w:basedOn w:val="Normln"/>
    <w:next w:val="Podnadpis"/>
    <w:link w:val="NzevChar"/>
    <w:qFormat/>
    <w:rsid w:val="0093519D"/>
    <w:pPr>
      <w:jc w:val="center"/>
    </w:pPr>
    <w:rPr>
      <w:rFonts w:eastAsia="HG Mincho Light J"/>
      <w:b/>
      <w:color w:val="000000"/>
      <w:sz w:val="32"/>
    </w:rPr>
  </w:style>
  <w:style w:type="character" w:customStyle="1" w:styleId="NzevChar">
    <w:name w:val="Název Char"/>
    <w:link w:val="Nzev"/>
    <w:rsid w:val="0093519D"/>
    <w:rPr>
      <w:rFonts w:eastAsia="HG Mincho Light J"/>
      <w:b/>
      <w:color w:val="000000"/>
      <w:sz w:val="32"/>
    </w:rPr>
  </w:style>
  <w:style w:type="paragraph" w:styleId="Podnadpis">
    <w:name w:val="Subtitle"/>
    <w:basedOn w:val="Normln"/>
    <w:next w:val="Normln"/>
    <w:link w:val="PodnadpisChar"/>
    <w:qFormat/>
    <w:rsid w:val="0093519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93519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70B5A"/>
  </w:style>
  <w:style w:type="paragraph" w:customStyle="1" w:styleId="Default">
    <w:name w:val="Default"/>
    <w:rsid w:val="00A71E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71EEE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4B7C"/>
    <w:rPr>
      <w:lang w:eastAsia="ar-SA"/>
    </w:rPr>
  </w:style>
  <w:style w:type="paragraph" w:customStyle="1" w:styleId="PFI-odstavec">
    <w:name w:val="PFI-odstavec"/>
    <w:basedOn w:val="Normln"/>
    <w:next w:val="Normln"/>
    <w:rsid w:val="00120921"/>
    <w:pPr>
      <w:numPr>
        <w:numId w:val="41"/>
      </w:numPr>
      <w:spacing w:after="120"/>
      <w:jc w:val="both"/>
    </w:pPr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F5245-F028-4FC8-9951-B9E87FEB9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5E3DD-483F-4422-8D38-BCCA7B40D4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5566E0-CFAF-4160-9D90-CC95E1A7272F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4.xml><?xml version="1.0" encoding="utf-8"?>
<ds:datastoreItem xmlns:ds="http://schemas.openxmlformats.org/officeDocument/2006/customXml" ds:itemID="{CB02A008-632A-4723-B015-8A6E32ED5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HP</Company>
  <LinksUpToDate>false</LinksUpToDate>
  <CharactersWithSpaces>1223</CharactersWithSpaces>
  <SharedDoc>false</SharedDoc>
  <HLinks>
    <vt:vector size="12" baseType="variant"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http://business.center.cz/business/pravo/zakony/verejne-zakazky/cast2h5d1.aspx</vt:lpwstr>
      </vt:variant>
      <vt:variant>
        <vt:lpwstr>par54</vt:lpwstr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RK</dc:creator>
  <cp:lastModifiedBy>Katka Milošová</cp:lastModifiedBy>
  <cp:revision>33</cp:revision>
  <cp:lastPrinted>2014-09-02T08:25:00Z</cp:lastPrinted>
  <dcterms:created xsi:type="dcterms:W3CDTF">2014-12-23T07:29:00Z</dcterms:created>
  <dcterms:modified xsi:type="dcterms:W3CDTF">2020-06-24T07:14:00Z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